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60BF9" w14:textId="482D1F4A" w:rsidR="00283BD7" w:rsidRPr="00283BD7" w:rsidRDefault="00283BD7" w:rsidP="00283BD7">
      <w:pPr>
        <w:jc w:val="center"/>
        <w:rPr>
          <w:rFonts w:ascii="Times New Roman" w:hAnsi="Times New Roman" w:cs="Times New Roman"/>
          <w:b/>
          <w:bCs/>
          <w:sz w:val="28"/>
          <w:szCs w:val="28"/>
        </w:rPr>
      </w:pPr>
      <w:r w:rsidRPr="00283BD7">
        <w:rPr>
          <w:rFonts w:ascii="Times New Roman" w:hAnsi="Times New Roman" w:cs="Times New Roman"/>
          <w:b/>
          <w:bCs/>
          <w:sz w:val="28"/>
          <w:szCs w:val="28"/>
        </w:rPr>
        <w:t>Transcript of Interview with Eduardo Lopez by Carly Bagley</w:t>
      </w:r>
    </w:p>
    <w:p w14:paraId="1E0D0366" w14:textId="2BE9B537" w:rsidR="00283BD7" w:rsidRDefault="00283BD7">
      <w:pPr>
        <w:rPr>
          <w:rFonts w:ascii="Times New Roman" w:hAnsi="Times New Roman" w:cs="Times New Roman"/>
          <w:sz w:val="24"/>
          <w:szCs w:val="24"/>
        </w:rPr>
      </w:pPr>
      <w:r w:rsidRPr="00283BD7">
        <w:rPr>
          <w:rFonts w:ascii="Times New Roman" w:hAnsi="Times New Roman" w:cs="Times New Roman"/>
          <w:b/>
          <w:bCs/>
          <w:sz w:val="24"/>
          <w:szCs w:val="24"/>
        </w:rPr>
        <w:t>Interviewee:</w:t>
      </w:r>
      <w:r>
        <w:rPr>
          <w:rFonts w:ascii="Times New Roman" w:hAnsi="Times New Roman" w:cs="Times New Roman"/>
          <w:sz w:val="24"/>
          <w:szCs w:val="24"/>
        </w:rPr>
        <w:t xml:space="preserve"> Eduardo Lopez</w:t>
      </w:r>
    </w:p>
    <w:p w14:paraId="1FF30968" w14:textId="70FECFBF" w:rsidR="00283BD7" w:rsidRDefault="00283BD7">
      <w:pPr>
        <w:rPr>
          <w:rFonts w:ascii="Times New Roman" w:hAnsi="Times New Roman" w:cs="Times New Roman"/>
          <w:sz w:val="24"/>
          <w:szCs w:val="24"/>
        </w:rPr>
      </w:pPr>
      <w:r w:rsidRPr="00283BD7">
        <w:rPr>
          <w:rFonts w:ascii="Times New Roman" w:hAnsi="Times New Roman" w:cs="Times New Roman"/>
          <w:b/>
          <w:bCs/>
          <w:sz w:val="24"/>
          <w:szCs w:val="24"/>
        </w:rPr>
        <w:t>Interviewer:</w:t>
      </w:r>
      <w:r>
        <w:rPr>
          <w:rFonts w:ascii="Times New Roman" w:hAnsi="Times New Roman" w:cs="Times New Roman"/>
          <w:sz w:val="24"/>
          <w:szCs w:val="24"/>
        </w:rPr>
        <w:t xml:space="preserve"> Carly Bagley</w:t>
      </w:r>
    </w:p>
    <w:p w14:paraId="6E41424A" w14:textId="1507CE3F" w:rsidR="00283BD7" w:rsidRDefault="00283BD7">
      <w:pPr>
        <w:rPr>
          <w:rFonts w:ascii="Times New Roman" w:hAnsi="Times New Roman" w:cs="Times New Roman"/>
          <w:sz w:val="24"/>
          <w:szCs w:val="24"/>
        </w:rPr>
      </w:pPr>
      <w:r w:rsidRPr="00283BD7">
        <w:rPr>
          <w:rFonts w:ascii="Times New Roman" w:hAnsi="Times New Roman" w:cs="Times New Roman"/>
          <w:b/>
          <w:bCs/>
          <w:sz w:val="24"/>
          <w:szCs w:val="24"/>
        </w:rPr>
        <w:t>Date:</w:t>
      </w:r>
      <w:r>
        <w:rPr>
          <w:rFonts w:ascii="Times New Roman" w:hAnsi="Times New Roman" w:cs="Times New Roman"/>
          <w:sz w:val="24"/>
          <w:szCs w:val="24"/>
        </w:rPr>
        <w:t xml:space="preserve"> 10/19/2020</w:t>
      </w:r>
    </w:p>
    <w:p w14:paraId="1FB5CADB" w14:textId="4C628595" w:rsidR="00283BD7" w:rsidRDefault="00283BD7">
      <w:pPr>
        <w:rPr>
          <w:rFonts w:ascii="Times New Roman" w:hAnsi="Times New Roman" w:cs="Times New Roman"/>
          <w:sz w:val="24"/>
          <w:szCs w:val="24"/>
        </w:rPr>
      </w:pPr>
      <w:r w:rsidRPr="00283BD7">
        <w:rPr>
          <w:rFonts w:ascii="Times New Roman" w:hAnsi="Times New Roman" w:cs="Times New Roman"/>
          <w:b/>
          <w:bCs/>
          <w:sz w:val="24"/>
          <w:szCs w:val="24"/>
        </w:rPr>
        <w:t>Location (Interviewee):</w:t>
      </w:r>
      <w:r>
        <w:rPr>
          <w:rFonts w:ascii="Times New Roman" w:hAnsi="Times New Roman" w:cs="Times New Roman"/>
          <w:sz w:val="24"/>
          <w:szCs w:val="24"/>
        </w:rPr>
        <w:t xml:space="preserve"> St. Louis, Missouri</w:t>
      </w:r>
    </w:p>
    <w:p w14:paraId="710B52DD" w14:textId="24288ED9" w:rsidR="00283BD7" w:rsidRDefault="00283BD7">
      <w:pPr>
        <w:rPr>
          <w:rFonts w:ascii="Times New Roman" w:hAnsi="Times New Roman" w:cs="Times New Roman"/>
          <w:sz w:val="24"/>
          <w:szCs w:val="24"/>
        </w:rPr>
      </w:pPr>
      <w:r w:rsidRPr="00283BD7">
        <w:rPr>
          <w:rFonts w:ascii="Times New Roman" w:hAnsi="Times New Roman" w:cs="Times New Roman"/>
          <w:b/>
          <w:bCs/>
          <w:sz w:val="24"/>
          <w:szCs w:val="24"/>
        </w:rPr>
        <w:t>Location (Interviewer):</w:t>
      </w:r>
      <w:r>
        <w:rPr>
          <w:rFonts w:ascii="Times New Roman" w:hAnsi="Times New Roman" w:cs="Times New Roman"/>
          <w:sz w:val="24"/>
          <w:szCs w:val="24"/>
        </w:rPr>
        <w:t xml:space="preserve"> Providence, Utah</w:t>
      </w:r>
    </w:p>
    <w:p w14:paraId="176FE476" w14:textId="77777777" w:rsidR="00283BD7" w:rsidRDefault="00283BD7">
      <w:pPr>
        <w:rPr>
          <w:rFonts w:ascii="Times New Roman" w:hAnsi="Times New Roman" w:cs="Times New Roman"/>
          <w:sz w:val="24"/>
          <w:szCs w:val="24"/>
        </w:rPr>
      </w:pPr>
    </w:p>
    <w:p w14:paraId="17590E93" w14:textId="5393D618" w:rsidR="00283BD7" w:rsidRDefault="00283BD7">
      <w:pPr>
        <w:rPr>
          <w:rFonts w:ascii="Times New Roman" w:hAnsi="Times New Roman" w:cs="Times New Roman"/>
          <w:sz w:val="24"/>
          <w:szCs w:val="24"/>
        </w:rPr>
      </w:pPr>
      <w:r w:rsidRPr="00283BD7">
        <w:rPr>
          <w:rFonts w:ascii="Times New Roman" w:hAnsi="Times New Roman" w:cs="Times New Roman"/>
          <w:b/>
          <w:bCs/>
          <w:sz w:val="24"/>
          <w:szCs w:val="24"/>
        </w:rPr>
        <w:t>Abstract:</w:t>
      </w:r>
      <w:r w:rsidRPr="00283BD7">
        <w:rPr>
          <w:rFonts w:ascii="Lato" w:hAnsi="Lato"/>
          <w:color w:val="676767"/>
          <w:shd w:val="clear" w:color="auto" w:fill="FFFFFF"/>
        </w:rPr>
        <w:t xml:space="preserve"> </w:t>
      </w:r>
      <w:r w:rsidRPr="00283BD7">
        <w:rPr>
          <w:rFonts w:ascii="Times New Roman" w:hAnsi="Times New Roman" w:cs="Times New Roman"/>
          <w:sz w:val="24"/>
          <w:szCs w:val="24"/>
        </w:rPr>
        <w:t>This is an interview I had with Eduardo Lopez over Zoom. He is the Interfraternity Council President at St. Mary's University, San Antonio, Texas. I interviewed him from Providence, Utah while he was living in St. Louis, Missouri.</w:t>
      </w:r>
    </w:p>
    <w:p w14:paraId="25CE3ABD" w14:textId="77777777" w:rsidR="00283BD7" w:rsidRDefault="00283BD7">
      <w:pPr>
        <w:rPr>
          <w:rFonts w:ascii="Times New Roman" w:hAnsi="Times New Roman" w:cs="Times New Roman"/>
          <w:sz w:val="24"/>
          <w:szCs w:val="24"/>
        </w:rPr>
      </w:pPr>
    </w:p>
    <w:p w14:paraId="00000001" w14:textId="7F947053" w:rsidR="00105150" w:rsidRPr="00283BD7" w:rsidRDefault="00000000">
      <w:pPr>
        <w:rPr>
          <w:rFonts w:ascii="Times New Roman" w:hAnsi="Times New Roman" w:cs="Times New Roman"/>
          <w:sz w:val="24"/>
          <w:szCs w:val="24"/>
        </w:rPr>
      </w:pPr>
      <w:r w:rsidRPr="00283BD7">
        <w:rPr>
          <w:rFonts w:ascii="Times New Roman" w:hAnsi="Times New Roman" w:cs="Times New Roman"/>
          <w:b/>
          <w:bCs/>
          <w:sz w:val="24"/>
          <w:szCs w:val="24"/>
        </w:rPr>
        <w:t xml:space="preserve">Carly </w:t>
      </w:r>
      <w:proofErr w:type="gramStart"/>
      <w:r w:rsidRPr="00283BD7">
        <w:rPr>
          <w:rFonts w:ascii="Times New Roman" w:hAnsi="Times New Roman" w:cs="Times New Roman"/>
          <w:b/>
          <w:bCs/>
          <w:sz w:val="24"/>
          <w:szCs w:val="24"/>
        </w:rPr>
        <w:t>Bagley</w:t>
      </w:r>
      <w:r w:rsidRPr="00283BD7">
        <w:rPr>
          <w:rFonts w:ascii="Times New Roman" w:hAnsi="Times New Roman" w:cs="Times New Roman"/>
          <w:sz w:val="24"/>
          <w:szCs w:val="24"/>
        </w:rPr>
        <w:t xml:space="preserve">  0:01</w:t>
      </w:r>
      <w:proofErr w:type="gramEnd"/>
      <w:r w:rsidRPr="00283BD7">
        <w:rPr>
          <w:rFonts w:ascii="Times New Roman" w:hAnsi="Times New Roman" w:cs="Times New Roman"/>
          <w:sz w:val="24"/>
          <w:szCs w:val="24"/>
        </w:rPr>
        <w:t xml:space="preserve">  </w:t>
      </w:r>
    </w:p>
    <w:p w14:paraId="00000002" w14:textId="19944E62" w:rsidR="00105150" w:rsidRPr="00283BD7" w:rsidRDefault="00000000">
      <w:pPr>
        <w:rPr>
          <w:rFonts w:ascii="Times New Roman" w:hAnsi="Times New Roman" w:cs="Times New Roman"/>
          <w:sz w:val="24"/>
          <w:szCs w:val="24"/>
        </w:rPr>
      </w:pPr>
      <w:r w:rsidRPr="00283BD7">
        <w:rPr>
          <w:rFonts w:ascii="Times New Roman" w:hAnsi="Times New Roman" w:cs="Times New Roman"/>
          <w:sz w:val="24"/>
          <w:szCs w:val="24"/>
        </w:rPr>
        <w:t>Okay</w:t>
      </w:r>
      <w:r w:rsidR="004D66DA" w:rsidRPr="00283BD7">
        <w:rPr>
          <w:rFonts w:ascii="Times New Roman" w:hAnsi="Times New Roman" w:cs="Times New Roman"/>
          <w:sz w:val="24"/>
          <w:szCs w:val="24"/>
        </w:rPr>
        <w:t>.</w:t>
      </w:r>
      <w:r w:rsidRPr="00283BD7">
        <w:rPr>
          <w:rFonts w:ascii="Times New Roman" w:hAnsi="Times New Roman" w:cs="Times New Roman"/>
          <w:sz w:val="24"/>
          <w:szCs w:val="24"/>
        </w:rPr>
        <w:t xml:space="preserve"> </w:t>
      </w:r>
      <w:r w:rsidR="004D66DA" w:rsidRPr="00283BD7">
        <w:rPr>
          <w:rFonts w:ascii="Times New Roman" w:hAnsi="Times New Roman" w:cs="Times New Roman"/>
          <w:sz w:val="24"/>
          <w:szCs w:val="24"/>
        </w:rPr>
        <w:t>It is</w:t>
      </w:r>
      <w:r w:rsidRPr="00283BD7">
        <w:rPr>
          <w:rFonts w:ascii="Times New Roman" w:hAnsi="Times New Roman" w:cs="Times New Roman"/>
          <w:sz w:val="24"/>
          <w:szCs w:val="24"/>
        </w:rPr>
        <w:t xml:space="preserve"> 2:30pm Mountain Standard Time</w:t>
      </w:r>
      <w:r w:rsidR="004D66DA" w:rsidRPr="00283BD7">
        <w:rPr>
          <w:rFonts w:ascii="Times New Roman" w:hAnsi="Times New Roman" w:cs="Times New Roman"/>
          <w:sz w:val="24"/>
          <w:szCs w:val="24"/>
        </w:rPr>
        <w:t>, a</w:t>
      </w:r>
      <w:r w:rsidRPr="00283BD7">
        <w:rPr>
          <w:rFonts w:ascii="Times New Roman" w:hAnsi="Times New Roman" w:cs="Times New Roman"/>
          <w:sz w:val="24"/>
          <w:szCs w:val="24"/>
        </w:rPr>
        <w:t>nd it is October 19</w:t>
      </w:r>
      <w:r w:rsidRPr="00283BD7">
        <w:rPr>
          <w:rFonts w:ascii="Times New Roman" w:hAnsi="Times New Roman" w:cs="Times New Roman"/>
          <w:sz w:val="24"/>
          <w:szCs w:val="24"/>
          <w:vertAlign w:val="superscript"/>
        </w:rPr>
        <w:t>th</w:t>
      </w:r>
      <w:r w:rsidR="004D66DA" w:rsidRPr="00283BD7">
        <w:rPr>
          <w:rFonts w:ascii="Times New Roman" w:hAnsi="Times New Roman" w:cs="Times New Roman"/>
          <w:sz w:val="24"/>
          <w:szCs w:val="24"/>
        </w:rPr>
        <w:t>.</w:t>
      </w:r>
      <w:r w:rsidRPr="00283BD7">
        <w:rPr>
          <w:rFonts w:ascii="Times New Roman" w:hAnsi="Times New Roman" w:cs="Times New Roman"/>
          <w:sz w:val="24"/>
          <w:szCs w:val="24"/>
        </w:rPr>
        <w:t xml:space="preserve"> I am meeting with Eduardo Lopez. Eduardo, would you mind telling me a little bit about yourself?</w:t>
      </w:r>
    </w:p>
    <w:p w14:paraId="00000003" w14:textId="77777777" w:rsidR="00105150" w:rsidRPr="00283BD7" w:rsidRDefault="00105150">
      <w:pPr>
        <w:rPr>
          <w:rFonts w:ascii="Times New Roman" w:hAnsi="Times New Roman" w:cs="Times New Roman"/>
          <w:sz w:val="24"/>
          <w:szCs w:val="24"/>
        </w:rPr>
      </w:pPr>
    </w:p>
    <w:p w14:paraId="00000004" w14:textId="77777777" w:rsidR="00105150" w:rsidRPr="00283BD7" w:rsidRDefault="00000000">
      <w:pPr>
        <w:rPr>
          <w:rFonts w:ascii="Times New Roman" w:hAnsi="Times New Roman" w:cs="Times New Roman"/>
          <w:sz w:val="24"/>
          <w:szCs w:val="24"/>
        </w:rPr>
      </w:pPr>
      <w:r w:rsidRPr="00283BD7">
        <w:rPr>
          <w:rFonts w:ascii="Times New Roman" w:hAnsi="Times New Roman" w:cs="Times New Roman"/>
          <w:b/>
          <w:bCs/>
          <w:sz w:val="24"/>
          <w:szCs w:val="24"/>
        </w:rPr>
        <w:t xml:space="preserve">Eduardo </w:t>
      </w:r>
      <w:proofErr w:type="gramStart"/>
      <w:r w:rsidRPr="00283BD7">
        <w:rPr>
          <w:rFonts w:ascii="Times New Roman" w:hAnsi="Times New Roman" w:cs="Times New Roman"/>
          <w:b/>
          <w:bCs/>
          <w:sz w:val="24"/>
          <w:szCs w:val="24"/>
        </w:rPr>
        <w:t>Lopez</w:t>
      </w:r>
      <w:r w:rsidRPr="00283BD7">
        <w:rPr>
          <w:rFonts w:ascii="Times New Roman" w:hAnsi="Times New Roman" w:cs="Times New Roman"/>
          <w:sz w:val="24"/>
          <w:szCs w:val="24"/>
        </w:rPr>
        <w:t xml:space="preserve">  0:24</w:t>
      </w:r>
      <w:proofErr w:type="gramEnd"/>
      <w:r w:rsidRPr="00283BD7">
        <w:rPr>
          <w:rFonts w:ascii="Times New Roman" w:hAnsi="Times New Roman" w:cs="Times New Roman"/>
          <w:sz w:val="24"/>
          <w:szCs w:val="24"/>
        </w:rPr>
        <w:t xml:space="preserve">  </w:t>
      </w:r>
    </w:p>
    <w:p w14:paraId="00000005" w14:textId="69392EDF" w:rsidR="00105150" w:rsidRPr="00283BD7" w:rsidRDefault="00000000">
      <w:pPr>
        <w:rPr>
          <w:rFonts w:ascii="Times New Roman" w:hAnsi="Times New Roman" w:cs="Times New Roman"/>
          <w:sz w:val="24"/>
          <w:szCs w:val="24"/>
        </w:rPr>
      </w:pPr>
      <w:proofErr w:type="gramStart"/>
      <w:r w:rsidRPr="00283BD7">
        <w:rPr>
          <w:rFonts w:ascii="Times New Roman" w:hAnsi="Times New Roman" w:cs="Times New Roman"/>
          <w:sz w:val="24"/>
          <w:szCs w:val="24"/>
        </w:rPr>
        <w:t>So</w:t>
      </w:r>
      <w:proofErr w:type="gramEnd"/>
      <w:r w:rsidRPr="00283BD7">
        <w:rPr>
          <w:rFonts w:ascii="Times New Roman" w:hAnsi="Times New Roman" w:cs="Times New Roman"/>
          <w:sz w:val="24"/>
          <w:szCs w:val="24"/>
        </w:rPr>
        <w:t xml:space="preserve"> I'm Eduardo Lopez. Most people will just go by Ed. Ed already. I'm </w:t>
      </w:r>
      <w:r w:rsidR="004D66DA" w:rsidRPr="00283BD7">
        <w:rPr>
          <w:rFonts w:ascii="Times New Roman" w:hAnsi="Times New Roman" w:cs="Times New Roman"/>
          <w:sz w:val="24"/>
          <w:szCs w:val="24"/>
        </w:rPr>
        <w:t xml:space="preserve">from </w:t>
      </w:r>
      <w:r w:rsidRPr="00283BD7">
        <w:rPr>
          <w:rFonts w:ascii="Times New Roman" w:hAnsi="Times New Roman" w:cs="Times New Roman"/>
          <w:sz w:val="24"/>
          <w:szCs w:val="24"/>
        </w:rPr>
        <w:t>St. Louis, Missouri. I'm 20 years old. I'm a junior, currently, by year</w:t>
      </w:r>
      <w:r w:rsidR="004D66DA" w:rsidRPr="00283BD7">
        <w:rPr>
          <w:rFonts w:ascii="Times New Roman" w:hAnsi="Times New Roman" w:cs="Times New Roman"/>
          <w:sz w:val="24"/>
          <w:szCs w:val="24"/>
        </w:rPr>
        <w:t>, s</w:t>
      </w:r>
      <w:r w:rsidRPr="00283BD7">
        <w:rPr>
          <w:rFonts w:ascii="Times New Roman" w:hAnsi="Times New Roman" w:cs="Times New Roman"/>
          <w:sz w:val="24"/>
          <w:szCs w:val="24"/>
        </w:rPr>
        <w:t xml:space="preserve">enior by credits. And then I'm also doing my </w:t>
      </w:r>
      <w:proofErr w:type="gramStart"/>
      <w:r w:rsidR="004D66DA" w:rsidRPr="00283BD7">
        <w:rPr>
          <w:rFonts w:ascii="Times New Roman" w:hAnsi="Times New Roman" w:cs="Times New Roman"/>
          <w:sz w:val="24"/>
          <w:szCs w:val="24"/>
        </w:rPr>
        <w:t>M</w:t>
      </w:r>
      <w:r w:rsidRPr="00283BD7">
        <w:rPr>
          <w:rFonts w:ascii="Times New Roman" w:hAnsi="Times New Roman" w:cs="Times New Roman"/>
          <w:sz w:val="24"/>
          <w:szCs w:val="24"/>
        </w:rPr>
        <w:t>aster's</w:t>
      </w:r>
      <w:proofErr w:type="gramEnd"/>
      <w:r w:rsidRPr="00283BD7">
        <w:rPr>
          <w:rFonts w:ascii="Times New Roman" w:hAnsi="Times New Roman" w:cs="Times New Roman"/>
          <w:sz w:val="24"/>
          <w:szCs w:val="24"/>
        </w:rPr>
        <w:t xml:space="preserve"> program as well, currently, on the combined program. I'm doing </w:t>
      </w:r>
      <w:r w:rsidR="004D66DA" w:rsidRPr="00283BD7">
        <w:rPr>
          <w:rFonts w:ascii="Times New Roman" w:hAnsi="Times New Roman" w:cs="Times New Roman"/>
          <w:sz w:val="24"/>
          <w:szCs w:val="24"/>
        </w:rPr>
        <w:t>i</w:t>
      </w:r>
      <w:r w:rsidRPr="00283BD7">
        <w:rPr>
          <w:rFonts w:ascii="Times New Roman" w:hAnsi="Times New Roman" w:cs="Times New Roman"/>
          <w:sz w:val="24"/>
          <w:szCs w:val="24"/>
        </w:rPr>
        <w:t xml:space="preserve">ndustrial </w:t>
      </w:r>
      <w:proofErr w:type="gramStart"/>
      <w:r w:rsidRPr="00283BD7">
        <w:rPr>
          <w:rFonts w:ascii="Times New Roman" w:hAnsi="Times New Roman" w:cs="Times New Roman"/>
          <w:sz w:val="24"/>
          <w:szCs w:val="24"/>
        </w:rPr>
        <w:t>engineering, and</w:t>
      </w:r>
      <w:proofErr w:type="gramEnd"/>
      <w:r w:rsidRPr="00283BD7">
        <w:rPr>
          <w:rFonts w:ascii="Times New Roman" w:hAnsi="Times New Roman" w:cs="Times New Roman"/>
          <w:sz w:val="24"/>
          <w:szCs w:val="24"/>
        </w:rPr>
        <w:t xml:space="preserve"> focusing on engineering management as my graduate program. Um, what else</w:t>
      </w:r>
      <w:r w:rsidR="004D66DA" w:rsidRPr="00283BD7">
        <w:rPr>
          <w:rFonts w:ascii="Times New Roman" w:hAnsi="Times New Roman" w:cs="Times New Roman"/>
          <w:sz w:val="24"/>
          <w:szCs w:val="24"/>
        </w:rPr>
        <w:t xml:space="preserve">… </w:t>
      </w:r>
      <w:r w:rsidRPr="00283BD7">
        <w:rPr>
          <w:rFonts w:ascii="Times New Roman" w:hAnsi="Times New Roman" w:cs="Times New Roman"/>
          <w:sz w:val="24"/>
          <w:szCs w:val="24"/>
        </w:rPr>
        <w:t>Generic information or...</w:t>
      </w:r>
    </w:p>
    <w:p w14:paraId="00000006" w14:textId="77777777" w:rsidR="00105150" w:rsidRPr="00283BD7" w:rsidRDefault="00105150">
      <w:pPr>
        <w:rPr>
          <w:rFonts w:ascii="Times New Roman" w:hAnsi="Times New Roman" w:cs="Times New Roman"/>
          <w:sz w:val="24"/>
          <w:szCs w:val="24"/>
        </w:rPr>
      </w:pPr>
    </w:p>
    <w:p w14:paraId="00000007" w14:textId="77777777" w:rsidR="00105150" w:rsidRPr="00283BD7" w:rsidRDefault="00000000">
      <w:pPr>
        <w:rPr>
          <w:rFonts w:ascii="Times New Roman" w:hAnsi="Times New Roman" w:cs="Times New Roman"/>
          <w:sz w:val="24"/>
          <w:szCs w:val="24"/>
        </w:rPr>
      </w:pPr>
      <w:r w:rsidRPr="00283BD7">
        <w:rPr>
          <w:rFonts w:ascii="Times New Roman" w:hAnsi="Times New Roman" w:cs="Times New Roman"/>
          <w:b/>
          <w:bCs/>
          <w:sz w:val="24"/>
          <w:szCs w:val="24"/>
        </w:rPr>
        <w:t xml:space="preserve">Carly </w:t>
      </w:r>
      <w:proofErr w:type="gramStart"/>
      <w:r w:rsidRPr="00283BD7">
        <w:rPr>
          <w:rFonts w:ascii="Times New Roman" w:hAnsi="Times New Roman" w:cs="Times New Roman"/>
          <w:b/>
          <w:bCs/>
          <w:sz w:val="24"/>
          <w:szCs w:val="24"/>
        </w:rPr>
        <w:t>Bagley</w:t>
      </w:r>
      <w:r w:rsidRPr="00283BD7">
        <w:rPr>
          <w:rFonts w:ascii="Times New Roman" w:hAnsi="Times New Roman" w:cs="Times New Roman"/>
          <w:sz w:val="24"/>
          <w:szCs w:val="24"/>
        </w:rPr>
        <w:t xml:space="preserve">  1:02</w:t>
      </w:r>
      <w:proofErr w:type="gramEnd"/>
      <w:r w:rsidRPr="00283BD7">
        <w:rPr>
          <w:rFonts w:ascii="Times New Roman" w:hAnsi="Times New Roman" w:cs="Times New Roman"/>
          <w:sz w:val="24"/>
          <w:szCs w:val="24"/>
        </w:rPr>
        <w:t xml:space="preserve">  </w:t>
      </w:r>
    </w:p>
    <w:p w14:paraId="00000008" w14:textId="47B35161" w:rsidR="00105150" w:rsidRPr="00283BD7" w:rsidRDefault="00000000">
      <w:pPr>
        <w:rPr>
          <w:rFonts w:ascii="Times New Roman" w:hAnsi="Times New Roman" w:cs="Times New Roman"/>
          <w:sz w:val="24"/>
          <w:szCs w:val="24"/>
        </w:rPr>
      </w:pPr>
      <w:r w:rsidRPr="00283BD7">
        <w:rPr>
          <w:rFonts w:ascii="Times New Roman" w:hAnsi="Times New Roman" w:cs="Times New Roman"/>
          <w:sz w:val="24"/>
          <w:szCs w:val="24"/>
        </w:rPr>
        <w:t>Yeah, sure, yeah. Just tell me anything about yourself</w:t>
      </w:r>
      <w:r w:rsidR="004D66DA" w:rsidRPr="00283BD7">
        <w:rPr>
          <w:rFonts w:ascii="Times New Roman" w:hAnsi="Times New Roman" w:cs="Times New Roman"/>
          <w:sz w:val="24"/>
          <w:szCs w:val="24"/>
        </w:rPr>
        <w:t>, yeah,</w:t>
      </w:r>
      <w:r w:rsidRPr="00283BD7">
        <w:rPr>
          <w:rFonts w:ascii="Times New Roman" w:hAnsi="Times New Roman" w:cs="Times New Roman"/>
          <w:sz w:val="24"/>
          <w:szCs w:val="24"/>
        </w:rPr>
        <w:t xml:space="preserve"> that you'd like to talk about.</w:t>
      </w:r>
    </w:p>
    <w:p w14:paraId="00000009" w14:textId="77777777" w:rsidR="00105150" w:rsidRPr="00283BD7" w:rsidRDefault="00105150">
      <w:pPr>
        <w:rPr>
          <w:rFonts w:ascii="Times New Roman" w:hAnsi="Times New Roman" w:cs="Times New Roman"/>
          <w:sz w:val="24"/>
          <w:szCs w:val="24"/>
        </w:rPr>
      </w:pPr>
    </w:p>
    <w:p w14:paraId="0000000A" w14:textId="77777777" w:rsidR="00105150" w:rsidRPr="00283BD7" w:rsidRDefault="00000000">
      <w:pPr>
        <w:rPr>
          <w:rFonts w:ascii="Times New Roman" w:hAnsi="Times New Roman" w:cs="Times New Roman"/>
          <w:sz w:val="24"/>
          <w:szCs w:val="24"/>
        </w:rPr>
      </w:pPr>
      <w:r w:rsidRPr="00283BD7">
        <w:rPr>
          <w:rFonts w:ascii="Times New Roman" w:hAnsi="Times New Roman" w:cs="Times New Roman"/>
          <w:b/>
          <w:bCs/>
          <w:sz w:val="24"/>
          <w:szCs w:val="24"/>
        </w:rPr>
        <w:t xml:space="preserve">Eduardo </w:t>
      </w:r>
      <w:proofErr w:type="gramStart"/>
      <w:r w:rsidRPr="00283BD7">
        <w:rPr>
          <w:rFonts w:ascii="Times New Roman" w:hAnsi="Times New Roman" w:cs="Times New Roman"/>
          <w:b/>
          <w:bCs/>
          <w:sz w:val="24"/>
          <w:szCs w:val="24"/>
        </w:rPr>
        <w:t>Lopez</w:t>
      </w:r>
      <w:r w:rsidRPr="00283BD7">
        <w:rPr>
          <w:rFonts w:ascii="Times New Roman" w:hAnsi="Times New Roman" w:cs="Times New Roman"/>
          <w:sz w:val="24"/>
          <w:szCs w:val="24"/>
        </w:rPr>
        <w:t xml:space="preserve">  1:06</w:t>
      </w:r>
      <w:proofErr w:type="gramEnd"/>
      <w:r w:rsidRPr="00283BD7">
        <w:rPr>
          <w:rFonts w:ascii="Times New Roman" w:hAnsi="Times New Roman" w:cs="Times New Roman"/>
          <w:sz w:val="24"/>
          <w:szCs w:val="24"/>
        </w:rPr>
        <w:t xml:space="preserve">  </w:t>
      </w:r>
    </w:p>
    <w:p w14:paraId="0000000B" w14:textId="4545CD15" w:rsidR="00105150" w:rsidRPr="00283BD7" w:rsidRDefault="00000000">
      <w:pPr>
        <w:rPr>
          <w:rFonts w:ascii="Times New Roman" w:hAnsi="Times New Roman" w:cs="Times New Roman"/>
          <w:sz w:val="24"/>
          <w:szCs w:val="24"/>
        </w:rPr>
      </w:pPr>
      <w:r w:rsidRPr="00283BD7">
        <w:rPr>
          <w:rFonts w:ascii="Times New Roman" w:hAnsi="Times New Roman" w:cs="Times New Roman"/>
          <w:sz w:val="24"/>
          <w:szCs w:val="24"/>
        </w:rPr>
        <w:t>I'm the IFC president, currently, for this academic year</w:t>
      </w:r>
      <w:r w:rsidR="004D66DA" w:rsidRPr="00283BD7">
        <w:rPr>
          <w:rFonts w:ascii="Times New Roman" w:hAnsi="Times New Roman" w:cs="Times New Roman"/>
          <w:sz w:val="24"/>
          <w:szCs w:val="24"/>
        </w:rPr>
        <w:t>,</w:t>
      </w:r>
      <w:r w:rsidRPr="00283BD7">
        <w:rPr>
          <w:rFonts w:ascii="Times New Roman" w:hAnsi="Times New Roman" w:cs="Times New Roman"/>
          <w:sz w:val="24"/>
          <w:szCs w:val="24"/>
        </w:rPr>
        <w:t xml:space="preserve"> and I'm a member of Sigma Beta Chi fraternity. </w:t>
      </w:r>
    </w:p>
    <w:p w14:paraId="0000000C" w14:textId="77777777" w:rsidR="00105150" w:rsidRPr="00283BD7" w:rsidRDefault="00105150">
      <w:pPr>
        <w:rPr>
          <w:rFonts w:ascii="Times New Roman" w:hAnsi="Times New Roman" w:cs="Times New Roman"/>
          <w:sz w:val="24"/>
          <w:szCs w:val="24"/>
        </w:rPr>
      </w:pPr>
    </w:p>
    <w:p w14:paraId="0000000D" w14:textId="77777777" w:rsidR="00105150" w:rsidRPr="00283BD7" w:rsidRDefault="00000000">
      <w:pPr>
        <w:rPr>
          <w:rFonts w:ascii="Times New Roman" w:hAnsi="Times New Roman" w:cs="Times New Roman"/>
          <w:sz w:val="24"/>
          <w:szCs w:val="24"/>
        </w:rPr>
      </w:pPr>
      <w:r w:rsidRPr="00283BD7">
        <w:rPr>
          <w:rFonts w:ascii="Times New Roman" w:hAnsi="Times New Roman" w:cs="Times New Roman"/>
          <w:b/>
          <w:bCs/>
          <w:sz w:val="24"/>
          <w:szCs w:val="24"/>
        </w:rPr>
        <w:t xml:space="preserve">Carly </w:t>
      </w:r>
      <w:proofErr w:type="gramStart"/>
      <w:r w:rsidRPr="00283BD7">
        <w:rPr>
          <w:rFonts w:ascii="Times New Roman" w:hAnsi="Times New Roman" w:cs="Times New Roman"/>
          <w:b/>
          <w:bCs/>
          <w:sz w:val="24"/>
          <w:szCs w:val="24"/>
        </w:rPr>
        <w:t>Bagley</w:t>
      </w:r>
      <w:r w:rsidRPr="00283BD7">
        <w:rPr>
          <w:rFonts w:ascii="Times New Roman" w:hAnsi="Times New Roman" w:cs="Times New Roman"/>
          <w:sz w:val="24"/>
          <w:szCs w:val="24"/>
        </w:rPr>
        <w:t xml:space="preserve">  1:15</w:t>
      </w:r>
      <w:proofErr w:type="gramEnd"/>
      <w:r w:rsidRPr="00283BD7">
        <w:rPr>
          <w:rFonts w:ascii="Times New Roman" w:hAnsi="Times New Roman" w:cs="Times New Roman"/>
          <w:sz w:val="24"/>
          <w:szCs w:val="24"/>
        </w:rPr>
        <w:t xml:space="preserve">  </w:t>
      </w:r>
    </w:p>
    <w:p w14:paraId="0000000E" w14:textId="77777777" w:rsidR="00105150" w:rsidRPr="00283BD7" w:rsidRDefault="00000000">
      <w:pPr>
        <w:rPr>
          <w:rFonts w:ascii="Times New Roman" w:hAnsi="Times New Roman" w:cs="Times New Roman"/>
          <w:sz w:val="24"/>
          <w:szCs w:val="24"/>
        </w:rPr>
      </w:pPr>
      <w:r w:rsidRPr="00283BD7">
        <w:rPr>
          <w:rFonts w:ascii="Times New Roman" w:hAnsi="Times New Roman" w:cs="Times New Roman"/>
          <w:sz w:val="24"/>
          <w:szCs w:val="24"/>
        </w:rPr>
        <w:t>Okay, can you explain a little bit more about those for someone who isn't familiar with fraternities?</w:t>
      </w:r>
    </w:p>
    <w:p w14:paraId="0000000F" w14:textId="77777777" w:rsidR="00105150" w:rsidRPr="00283BD7" w:rsidRDefault="00105150">
      <w:pPr>
        <w:rPr>
          <w:rFonts w:ascii="Times New Roman" w:hAnsi="Times New Roman" w:cs="Times New Roman"/>
          <w:sz w:val="24"/>
          <w:szCs w:val="24"/>
        </w:rPr>
      </w:pPr>
    </w:p>
    <w:p w14:paraId="00000010" w14:textId="77777777" w:rsidR="00105150" w:rsidRPr="00283BD7" w:rsidRDefault="00000000">
      <w:pPr>
        <w:rPr>
          <w:rFonts w:ascii="Times New Roman" w:hAnsi="Times New Roman" w:cs="Times New Roman"/>
          <w:sz w:val="24"/>
          <w:szCs w:val="24"/>
        </w:rPr>
      </w:pPr>
      <w:r w:rsidRPr="00283BD7">
        <w:rPr>
          <w:rFonts w:ascii="Times New Roman" w:hAnsi="Times New Roman" w:cs="Times New Roman"/>
          <w:b/>
          <w:bCs/>
          <w:sz w:val="24"/>
          <w:szCs w:val="24"/>
        </w:rPr>
        <w:t xml:space="preserve">Eduardo </w:t>
      </w:r>
      <w:proofErr w:type="gramStart"/>
      <w:r w:rsidRPr="00283BD7">
        <w:rPr>
          <w:rFonts w:ascii="Times New Roman" w:hAnsi="Times New Roman" w:cs="Times New Roman"/>
          <w:b/>
          <w:bCs/>
          <w:sz w:val="24"/>
          <w:szCs w:val="24"/>
        </w:rPr>
        <w:t>Lopez</w:t>
      </w:r>
      <w:r w:rsidRPr="00283BD7">
        <w:rPr>
          <w:rFonts w:ascii="Times New Roman" w:hAnsi="Times New Roman" w:cs="Times New Roman"/>
          <w:sz w:val="24"/>
          <w:szCs w:val="24"/>
        </w:rPr>
        <w:t xml:space="preserve">  1:20</w:t>
      </w:r>
      <w:proofErr w:type="gramEnd"/>
      <w:r w:rsidRPr="00283BD7">
        <w:rPr>
          <w:rFonts w:ascii="Times New Roman" w:hAnsi="Times New Roman" w:cs="Times New Roman"/>
          <w:sz w:val="24"/>
          <w:szCs w:val="24"/>
        </w:rPr>
        <w:t xml:space="preserve">  </w:t>
      </w:r>
    </w:p>
    <w:p w14:paraId="00000012" w14:textId="156AF94E" w:rsidR="00105150" w:rsidRPr="00283BD7" w:rsidRDefault="00000000">
      <w:pPr>
        <w:rPr>
          <w:rFonts w:ascii="Times New Roman" w:hAnsi="Times New Roman" w:cs="Times New Roman"/>
          <w:sz w:val="24"/>
          <w:szCs w:val="24"/>
        </w:rPr>
      </w:pPr>
      <w:proofErr w:type="gramStart"/>
      <w:r w:rsidRPr="00283BD7">
        <w:rPr>
          <w:rFonts w:ascii="Times New Roman" w:hAnsi="Times New Roman" w:cs="Times New Roman"/>
          <w:sz w:val="24"/>
          <w:szCs w:val="24"/>
        </w:rPr>
        <w:t>So</w:t>
      </w:r>
      <w:proofErr w:type="gramEnd"/>
      <w:r w:rsidRPr="00283BD7">
        <w:rPr>
          <w:rFonts w:ascii="Times New Roman" w:hAnsi="Times New Roman" w:cs="Times New Roman"/>
          <w:sz w:val="24"/>
          <w:szCs w:val="24"/>
        </w:rPr>
        <w:t xml:space="preserve"> fraternities, basically, it's just like a social</w:t>
      </w:r>
      <w:r w:rsidR="004D66DA" w:rsidRPr="00283BD7">
        <w:rPr>
          <w:rFonts w:ascii="Times New Roman" w:hAnsi="Times New Roman" w:cs="Times New Roman"/>
          <w:sz w:val="24"/>
          <w:szCs w:val="24"/>
        </w:rPr>
        <w:t>- well, ours is a social</w:t>
      </w:r>
      <w:r w:rsidRPr="00283BD7">
        <w:rPr>
          <w:rFonts w:ascii="Times New Roman" w:hAnsi="Times New Roman" w:cs="Times New Roman"/>
          <w:sz w:val="24"/>
          <w:szCs w:val="24"/>
        </w:rPr>
        <w:t xml:space="preserve"> club. Basically, we gather, hang out. It's just</w:t>
      </w:r>
      <w:r w:rsidR="004D66DA" w:rsidRPr="00283BD7">
        <w:rPr>
          <w:rFonts w:ascii="Times New Roman" w:hAnsi="Times New Roman" w:cs="Times New Roman"/>
          <w:sz w:val="24"/>
          <w:szCs w:val="24"/>
        </w:rPr>
        <w:t>- I don’t know. It’s just</w:t>
      </w:r>
      <w:r w:rsidRPr="00283BD7">
        <w:rPr>
          <w:rFonts w:ascii="Times New Roman" w:hAnsi="Times New Roman" w:cs="Times New Roman"/>
          <w:sz w:val="24"/>
          <w:szCs w:val="24"/>
        </w:rPr>
        <w:t xml:space="preserve"> a group of guys that like to be with each other just to hang out, have fun</w:t>
      </w:r>
      <w:r w:rsidR="004D66DA" w:rsidRPr="00283BD7">
        <w:rPr>
          <w:rFonts w:ascii="Times New Roman" w:hAnsi="Times New Roman" w:cs="Times New Roman"/>
          <w:sz w:val="24"/>
          <w:szCs w:val="24"/>
        </w:rPr>
        <w:t>, b</w:t>
      </w:r>
      <w:r w:rsidRPr="00283BD7">
        <w:rPr>
          <w:rFonts w:ascii="Times New Roman" w:hAnsi="Times New Roman" w:cs="Times New Roman"/>
          <w:sz w:val="24"/>
          <w:szCs w:val="24"/>
        </w:rPr>
        <w:t xml:space="preserve">ut we also focus on school a lot. Right now, I think we currently have </w:t>
      </w:r>
      <w:proofErr w:type="gramStart"/>
      <w:r w:rsidRPr="00283BD7">
        <w:rPr>
          <w:rFonts w:ascii="Times New Roman" w:hAnsi="Times New Roman" w:cs="Times New Roman"/>
          <w:sz w:val="24"/>
          <w:szCs w:val="24"/>
        </w:rPr>
        <w:t>number</w:t>
      </w:r>
      <w:proofErr w:type="gramEnd"/>
      <w:r w:rsidRPr="00283BD7">
        <w:rPr>
          <w:rFonts w:ascii="Times New Roman" w:hAnsi="Times New Roman" w:cs="Times New Roman"/>
          <w:sz w:val="24"/>
          <w:szCs w:val="24"/>
        </w:rPr>
        <w:t xml:space="preserve"> one spot or the number two spot for the highest GPA on campus with a 3.4 or around there. And we have a big alumni base. We have range from Arizona, to Florida, to Puerto Rico, to Canada, and then up in the Midwest as well. The fraternity </w:t>
      </w:r>
      <w:proofErr w:type="gramStart"/>
      <w:r w:rsidRPr="00283BD7">
        <w:rPr>
          <w:rFonts w:ascii="Times New Roman" w:hAnsi="Times New Roman" w:cs="Times New Roman"/>
          <w:sz w:val="24"/>
          <w:szCs w:val="24"/>
        </w:rPr>
        <w:t>actually was</w:t>
      </w:r>
      <w:proofErr w:type="gramEnd"/>
      <w:r w:rsidRPr="00283BD7">
        <w:rPr>
          <w:rFonts w:ascii="Times New Roman" w:hAnsi="Times New Roman" w:cs="Times New Roman"/>
          <w:sz w:val="24"/>
          <w:szCs w:val="24"/>
        </w:rPr>
        <w:t xml:space="preserve"> started in St. Louis, </w:t>
      </w:r>
      <w:r w:rsidRPr="00283BD7">
        <w:rPr>
          <w:rFonts w:ascii="Times New Roman" w:hAnsi="Times New Roman" w:cs="Times New Roman"/>
          <w:sz w:val="24"/>
          <w:szCs w:val="24"/>
        </w:rPr>
        <w:lastRenderedPageBreak/>
        <w:t>which is kind of interesting to me from being</w:t>
      </w:r>
      <w:r w:rsidR="004D66DA" w:rsidRPr="00283BD7">
        <w:rPr>
          <w:rFonts w:ascii="Times New Roman" w:hAnsi="Times New Roman" w:cs="Times New Roman"/>
          <w:sz w:val="24"/>
          <w:szCs w:val="24"/>
        </w:rPr>
        <w:t>- it’s</w:t>
      </w:r>
      <w:r w:rsidRPr="00283BD7">
        <w:rPr>
          <w:rFonts w:ascii="Times New Roman" w:hAnsi="Times New Roman" w:cs="Times New Roman"/>
          <w:sz w:val="24"/>
          <w:szCs w:val="24"/>
        </w:rPr>
        <w:t xml:space="preserve"> a local chapter. So local means that it's only one chapter of that person, they don't have a national office. For say, like, Sigma</w:t>
      </w:r>
      <w:r w:rsidR="004D66DA" w:rsidRPr="00283BD7">
        <w:rPr>
          <w:rFonts w:ascii="Times New Roman" w:hAnsi="Times New Roman" w:cs="Times New Roman"/>
          <w:sz w:val="24"/>
          <w:szCs w:val="24"/>
        </w:rPr>
        <w:t>-</w:t>
      </w:r>
      <w:r w:rsidRPr="00283BD7">
        <w:rPr>
          <w:rFonts w:ascii="Times New Roman" w:hAnsi="Times New Roman" w:cs="Times New Roman"/>
          <w:sz w:val="24"/>
          <w:szCs w:val="24"/>
        </w:rPr>
        <w:t xml:space="preserve"> Lambda Chi that we have on campus, they're a national organization, which means they have chapters all over the United States. </w:t>
      </w:r>
      <w:proofErr w:type="gramStart"/>
      <w:r w:rsidRPr="00283BD7">
        <w:rPr>
          <w:rFonts w:ascii="Times New Roman" w:hAnsi="Times New Roman" w:cs="Times New Roman"/>
          <w:sz w:val="24"/>
          <w:szCs w:val="24"/>
        </w:rPr>
        <w:t>So</w:t>
      </w:r>
      <w:proofErr w:type="gramEnd"/>
      <w:r w:rsidRPr="00283BD7">
        <w:rPr>
          <w:rFonts w:ascii="Times New Roman" w:hAnsi="Times New Roman" w:cs="Times New Roman"/>
          <w:sz w:val="24"/>
          <w:szCs w:val="24"/>
        </w:rPr>
        <w:t xml:space="preserve"> Sigma Beta Chi will only be found at St. Mary's University</w:t>
      </w:r>
      <w:r w:rsidR="004D66DA" w:rsidRPr="00283BD7">
        <w:rPr>
          <w:rFonts w:ascii="Times New Roman" w:hAnsi="Times New Roman" w:cs="Times New Roman"/>
          <w:sz w:val="24"/>
          <w:szCs w:val="24"/>
        </w:rPr>
        <w:t xml:space="preserve"> w</w:t>
      </w:r>
      <w:r w:rsidRPr="00283BD7">
        <w:rPr>
          <w:rFonts w:ascii="Times New Roman" w:hAnsi="Times New Roman" w:cs="Times New Roman"/>
          <w:sz w:val="24"/>
          <w:szCs w:val="24"/>
        </w:rPr>
        <w:t>hereas Lambda Chi Alpha will be found in Florida, New York, wherever you go, basically. If they have that chapter, the</w:t>
      </w:r>
      <w:r w:rsidR="004D66DA" w:rsidRPr="00283BD7">
        <w:rPr>
          <w:rFonts w:ascii="Times New Roman" w:hAnsi="Times New Roman" w:cs="Times New Roman"/>
          <w:sz w:val="24"/>
          <w:szCs w:val="24"/>
        </w:rPr>
        <w:t>y</w:t>
      </w:r>
      <w:r w:rsidRPr="00283BD7">
        <w:rPr>
          <w:rFonts w:ascii="Times New Roman" w:hAnsi="Times New Roman" w:cs="Times New Roman"/>
          <w:sz w:val="24"/>
          <w:szCs w:val="24"/>
        </w:rPr>
        <w:t>'ll be there.</w:t>
      </w:r>
    </w:p>
    <w:p w14:paraId="00000013" w14:textId="77777777" w:rsidR="00105150" w:rsidRPr="00283BD7" w:rsidRDefault="00105150">
      <w:pPr>
        <w:rPr>
          <w:rFonts w:ascii="Times New Roman" w:hAnsi="Times New Roman" w:cs="Times New Roman"/>
          <w:sz w:val="24"/>
          <w:szCs w:val="24"/>
        </w:rPr>
      </w:pPr>
    </w:p>
    <w:p w14:paraId="00000014" w14:textId="77777777" w:rsidR="00105150" w:rsidRPr="00283BD7" w:rsidRDefault="00000000">
      <w:pPr>
        <w:rPr>
          <w:rFonts w:ascii="Times New Roman" w:hAnsi="Times New Roman" w:cs="Times New Roman"/>
          <w:sz w:val="24"/>
          <w:szCs w:val="24"/>
        </w:rPr>
      </w:pPr>
      <w:r w:rsidRPr="00283BD7">
        <w:rPr>
          <w:rFonts w:ascii="Times New Roman" w:hAnsi="Times New Roman" w:cs="Times New Roman"/>
          <w:b/>
          <w:bCs/>
          <w:sz w:val="24"/>
          <w:szCs w:val="24"/>
        </w:rPr>
        <w:t xml:space="preserve">Carly </w:t>
      </w:r>
      <w:proofErr w:type="gramStart"/>
      <w:r w:rsidRPr="00283BD7">
        <w:rPr>
          <w:rFonts w:ascii="Times New Roman" w:hAnsi="Times New Roman" w:cs="Times New Roman"/>
          <w:b/>
          <w:bCs/>
          <w:sz w:val="24"/>
          <w:szCs w:val="24"/>
        </w:rPr>
        <w:t>Bagley</w:t>
      </w:r>
      <w:r w:rsidRPr="00283BD7">
        <w:rPr>
          <w:rFonts w:ascii="Times New Roman" w:hAnsi="Times New Roman" w:cs="Times New Roman"/>
          <w:sz w:val="24"/>
          <w:szCs w:val="24"/>
        </w:rPr>
        <w:t xml:space="preserve">  2:40</w:t>
      </w:r>
      <w:proofErr w:type="gramEnd"/>
      <w:r w:rsidRPr="00283BD7">
        <w:rPr>
          <w:rFonts w:ascii="Times New Roman" w:hAnsi="Times New Roman" w:cs="Times New Roman"/>
          <w:sz w:val="24"/>
          <w:szCs w:val="24"/>
        </w:rPr>
        <w:t xml:space="preserve">  </w:t>
      </w:r>
    </w:p>
    <w:p w14:paraId="00000015" w14:textId="77777777" w:rsidR="00105150" w:rsidRPr="00283BD7" w:rsidRDefault="00000000">
      <w:pPr>
        <w:rPr>
          <w:rFonts w:ascii="Times New Roman" w:hAnsi="Times New Roman" w:cs="Times New Roman"/>
          <w:sz w:val="24"/>
          <w:szCs w:val="24"/>
        </w:rPr>
      </w:pPr>
      <w:r w:rsidRPr="00283BD7">
        <w:rPr>
          <w:rFonts w:ascii="Times New Roman" w:hAnsi="Times New Roman" w:cs="Times New Roman"/>
          <w:sz w:val="24"/>
          <w:szCs w:val="24"/>
        </w:rPr>
        <w:t>Gotcha. How did you get involved with your fraternity? And how did you become the new president for IFC?</w:t>
      </w:r>
    </w:p>
    <w:p w14:paraId="00000016" w14:textId="77777777" w:rsidR="00105150" w:rsidRPr="00283BD7" w:rsidRDefault="00105150">
      <w:pPr>
        <w:rPr>
          <w:rFonts w:ascii="Times New Roman" w:hAnsi="Times New Roman" w:cs="Times New Roman"/>
          <w:sz w:val="24"/>
          <w:szCs w:val="24"/>
        </w:rPr>
      </w:pPr>
    </w:p>
    <w:p w14:paraId="00000017" w14:textId="77777777" w:rsidR="00105150" w:rsidRPr="00283BD7" w:rsidRDefault="00000000">
      <w:pPr>
        <w:rPr>
          <w:rFonts w:ascii="Times New Roman" w:hAnsi="Times New Roman" w:cs="Times New Roman"/>
          <w:sz w:val="24"/>
          <w:szCs w:val="24"/>
        </w:rPr>
      </w:pPr>
      <w:r w:rsidRPr="00283BD7">
        <w:rPr>
          <w:rFonts w:ascii="Times New Roman" w:hAnsi="Times New Roman" w:cs="Times New Roman"/>
          <w:b/>
          <w:bCs/>
          <w:sz w:val="24"/>
          <w:szCs w:val="24"/>
        </w:rPr>
        <w:t xml:space="preserve">Eduardo </w:t>
      </w:r>
      <w:proofErr w:type="gramStart"/>
      <w:r w:rsidRPr="00283BD7">
        <w:rPr>
          <w:rFonts w:ascii="Times New Roman" w:hAnsi="Times New Roman" w:cs="Times New Roman"/>
          <w:b/>
          <w:bCs/>
          <w:sz w:val="24"/>
          <w:szCs w:val="24"/>
        </w:rPr>
        <w:t>Lopez</w:t>
      </w:r>
      <w:r w:rsidRPr="00283BD7">
        <w:rPr>
          <w:rFonts w:ascii="Times New Roman" w:hAnsi="Times New Roman" w:cs="Times New Roman"/>
          <w:sz w:val="24"/>
          <w:szCs w:val="24"/>
        </w:rPr>
        <w:t xml:space="preserve">  2:55</w:t>
      </w:r>
      <w:proofErr w:type="gramEnd"/>
      <w:r w:rsidRPr="00283BD7">
        <w:rPr>
          <w:rFonts w:ascii="Times New Roman" w:hAnsi="Times New Roman" w:cs="Times New Roman"/>
          <w:sz w:val="24"/>
          <w:szCs w:val="24"/>
        </w:rPr>
        <w:t xml:space="preserve">  </w:t>
      </w:r>
    </w:p>
    <w:p w14:paraId="00000018" w14:textId="015763D0" w:rsidR="00105150" w:rsidRPr="00283BD7" w:rsidRDefault="00000000">
      <w:pPr>
        <w:rPr>
          <w:rFonts w:ascii="Times New Roman" w:hAnsi="Times New Roman" w:cs="Times New Roman"/>
          <w:sz w:val="24"/>
          <w:szCs w:val="24"/>
        </w:rPr>
      </w:pPr>
      <w:r w:rsidRPr="00283BD7">
        <w:rPr>
          <w:rFonts w:ascii="Times New Roman" w:hAnsi="Times New Roman" w:cs="Times New Roman"/>
          <w:sz w:val="24"/>
          <w:szCs w:val="24"/>
        </w:rPr>
        <w:t>So basically, I got involved with fraternity without knowing. Basically, I had</w:t>
      </w:r>
      <w:r w:rsidR="004D66DA" w:rsidRPr="00283BD7">
        <w:rPr>
          <w:rFonts w:ascii="Times New Roman" w:hAnsi="Times New Roman" w:cs="Times New Roman"/>
          <w:sz w:val="24"/>
          <w:szCs w:val="24"/>
        </w:rPr>
        <w:t>- he’s currently</w:t>
      </w:r>
      <w:r w:rsidRPr="00283BD7">
        <w:rPr>
          <w:rFonts w:ascii="Times New Roman" w:hAnsi="Times New Roman" w:cs="Times New Roman"/>
          <w:sz w:val="24"/>
          <w:szCs w:val="24"/>
        </w:rPr>
        <w:t xml:space="preserve"> my big, but he was in my Calculus Two class my freshman year. And he never mentioned that he was in a fraternity. He never mentioned anything. And he was just like, "Hey, you </w:t>
      </w:r>
      <w:proofErr w:type="spellStart"/>
      <w:r w:rsidRPr="00283BD7">
        <w:rPr>
          <w:rFonts w:ascii="Times New Roman" w:hAnsi="Times New Roman" w:cs="Times New Roman"/>
          <w:sz w:val="24"/>
          <w:szCs w:val="24"/>
        </w:rPr>
        <w:t>wanna</w:t>
      </w:r>
      <w:proofErr w:type="spellEnd"/>
      <w:r w:rsidRPr="00283BD7">
        <w:rPr>
          <w:rFonts w:ascii="Times New Roman" w:hAnsi="Times New Roman" w:cs="Times New Roman"/>
          <w:sz w:val="24"/>
          <w:szCs w:val="24"/>
        </w:rPr>
        <w:t xml:space="preserve"> come hang out with both of us?" I was like, "Sure." So basically, it was just welcoming and everything to me. And that's what kind of struck me the most. It didn't feel like it was being pushed on me. I didn't even know</w:t>
      </w:r>
      <w:r w:rsidR="004D66DA" w:rsidRPr="00283BD7">
        <w:rPr>
          <w:rFonts w:ascii="Times New Roman" w:hAnsi="Times New Roman" w:cs="Times New Roman"/>
          <w:sz w:val="24"/>
          <w:szCs w:val="24"/>
        </w:rPr>
        <w:t xml:space="preserve">- like, </w:t>
      </w:r>
      <w:r w:rsidRPr="00283BD7">
        <w:rPr>
          <w:rFonts w:ascii="Times New Roman" w:hAnsi="Times New Roman" w:cs="Times New Roman"/>
          <w:sz w:val="24"/>
          <w:szCs w:val="24"/>
        </w:rPr>
        <w:t xml:space="preserve">I have hung out with every single one of </w:t>
      </w:r>
      <w:proofErr w:type="gramStart"/>
      <w:r w:rsidRPr="00283BD7">
        <w:rPr>
          <w:rFonts w:ascii="Times New Roman" w:hAnsi="Times New Roman" w:cs="Times New Roman"/>
          <w:sz w:val="24"/>
          <w:szCs w:val="24"/>
        </w:rPr>
        <w:t>them, but</w:t>
      </w:r>
      <w:proofErr w:type="gramEnd"/>
      <w:r w:rsidRPr="00283BD7">
        <w:rPr>
          <w:rFonts w:ascii="Times New Roman" w:hAnsi="Times New Roman" w:cs="Times New Roman"/>
          <w:sz w:val="24"/>
          <w:szCs w:val="24"/>
        </w:rPr>
        <w:t xml:space="preserve"> didn't know they were a part of the fraternity until they started having the promotions for Greek Week and Recruitment Week and everything. So </w:t>
      </w:r>
      <w:proofErr w:type="gramStart"/>
      <w:r w:rsidRPr="00283BD7">
        <w:rPr>
          <w:rFonts w:ascii="Times New Roman" w:hAnsi="Times New Roman" w:cs="Times New Roman"/>
          <w:sz w:val="24"/>
          <w:szCs w:val="24"/>
        </w:rPr>
        <w:t>that's what was</w:t>
      </w:r>
      <w:proofErr w:type="gramEnd"/>
      <w:r w:rsidRPr="00283BD7">
        <w:rPr>
          <w:rFonts w:ascii="Times New Roman" w:hAnsi="Times New Roman" w:cs="Times New Roman"/>
          <w:sz w:val="24"/>
          <w:szCs w:val="24"/>
        </w:rPr>
        <w:t xml:space="preserve"> </w:t>
      </w:r>
      <w:r w:rsidR="004D66DA" w:rsidRPr="00283BD7">
        <w:rPr>
          <w:rFonts w:ascii="Times New Roman" w:hAnsi="Times New Roman" w:cs="Times New Roman"/>
          <w:sz w:val="24"/>
          <w:szCs w:val="24"/>
        </w:rPr>
        <w:t xml:space="preserve">what found me </w:t>
      </w:r>
      <w:r w:rsidRPr="00283BD7">
        <w:rPr>
          <w:rFonts w:ascii="Times New Roman" w:hAnsi="Times New Roman" w:cs="Times New Roman"/>
          <w:sz w:val="24"/>
          <w:szCs w:val="24"/>
        </w:rPr>
        <w:t xml:space="preserve">interesting, especially about this fraternity, that they weren't really pushing the whole thing. They're just like, "If you want to be with us, you can be with us. If you don't want to be with us, we're still </w:t>
      </w:r>
      <w:proofErr w:type="spellStart"/>
      <w:r w:rsidRPr="00283BD7">
        <w:rPr>
          <w:rFonts w:ascii="Times New Roman" w:hAnsi="Times New Roman" w:cs="Times New Roman"/>
          <w:sz w:val="24"/>
          <w:szCs w:val="24"/>
        </w:rPr>
        <w:t>gonna</w:t>
      </w:r>
      <w:proofErr w:type="spellEnd"/>
      <w:r w:rsidRPr="00283BD7">
        <w:rPr>
          <w:rFonts w:ascii="Times New Roman" w:hAnsi="Times New Roman" w:cs="Times New Roman"/>
          <w:sz w:val="24"/>
          <w:szCs w:val="24"/>
        </w:rPr>
        <w:t xml:space="preserve"> be your friend and everything." That's what I really liked about that. And then my first year as a new member into the fraternity. So new members just basically you just join</w:t>
      </w:r>
      <w:r w:rsidR="004D66DA" w:rsidRPr="00283BD7">
        <w:rPr>
          <w:rFonts w:ascii="Times New Roman" w:hAnsi="Times New Roman" w:cs="Times New Roman"/>
          <w:sz w:val="24"/>
          <w:szCs w:val="24"/>
        </w:rPr>
        <w:t>.</w:t>
      </w:r>
      <w:r w:rsidRPr="00283BD7">
        <w:rPr>
          <w:rFonts w:ascii="Times New Roman" w:hAnsi="Times New Roman" w:cs="Times New Roman"/>
          <w:sz w:val="24"/>
          <w:szCs w:val="24"/>
        </w:rPr>
        <w:t xml:space="preserve"> </w:t>
      </w:r>
      <w:r w:rsidR="004D66DA" w:rsidRPr="00283BD7">
        <w:rPr>
          <w:rFonts w:ascii="Times New Roman" w:hAnsi="Times New Roman" w:cs="Times New Roman"/>
          <w:sz w:val="24"/>
          <w:szCs w:val="24"/>
        </w:rPr>
        <w:t>T</w:t>
      </w:r>
      <w:r w:rsidRPr="00283BD7">
        <w:rPr>
          <w:rFonts w:ascii="Times New Roman" w:hAnsi="Times New Roman" w:cs="Times New Roman"/>
          <w:sz w:val="24"/>
          <w:szCs w:val="24"/>
        </w:rPr>
        <w:t>here's a member and a new member</w:t>
      </w:r>
      <w:r w:rsidR="004D66DA" w:rsidRPr="00283BD7">
        <w:rPr>
          <w:rFonts w:ascii="Times New Roman" w:hAnsi="Times New Roman" w:cs="Times New Roman"/>
          <w:sz w:val="24"/>
          <w:szCs w:val="24"/>
        </w:rPr>
        <w:t>; it’</w:t>
      </w:r>
      <w:r w:rsidRPr="00283BD7">
        <w:rPr>
          <w:rFonts w:ascii="Times New Roman" w:hAnsi="Times New Roman" w:cs="Times New Roman"/>
          <w:sz w:val="24"/>
          <w:szCs w:val="24"/>
        </w:rPr>
        <w:t>s just a differentiation</w:t>
      </w:r>
      <w:r w:rsidR="004D66DA" w:rsidRPr="00283BD7">
        <w:rPr>
          <w:rFonts w:ascii="Times New Roman" w:hAnsi="Times New Roman" w:cs="Times New Roman"/>
          <w:sz w:val="24"/>
          <w:szCs w:val="24"/>
        </w:rPr>
        <w:t>, which I</w:t>
      </w:r>
      <w:r w:rsidRPr="00283BD7">
        <w:rPr>
          <w:rFonts w:ascii="Times New Roman" w:hAnsi="Times New Roman" w:cs="Times New Roman"/>
          <w:sz w:val="24"/>
          <w:szCs w:val="24"/>
        </w:rPr>
        <w:t xml:space="preserve"> think the only reason is for the new member cost is like $20 to have a new member and then it's like $15 for an active. I think that's really the big difference. But my first year as a new member, I was not told but like</w:t>
      </w:r>
      <w:r w:rsidR="004D66DA" w:rsidRPr="00283BD7">
        <w:rPr>
          <w:rFonts w:ascii="Times New Roman" w:hAnsi="Times New Roman" w:cs="Times New Roman"/>
          <w:sz w:val="24"/>
          <w:szCs w:val="24"/>
        </w:rPr>
        <w:t>…</w:t>
      </w:r>
      <w:r w:rsidRPr="00283BD7">
        <w:rPr>
          <w:rFonts w:ascii="Times New Roman" w:hAnsi="Times New Roman" w:cs="Times New Roman"/>
          <w:sz w:val="24"/>
          <w:szCs w:val="24"/>
        </w:rPr>
        <w:t xml:space="preserve"> offered the position to run for recruitment chair in IFC. </w:t>
      </w:r>
      <w:proofErr w:type="gramStart"/>
      <w:r w:rsidRPr="00283BD7">
        <w:rPr>
          <w:rFonts w:ascii="Times New Roman" w:hAnsi="Times New Roman" w:cs="Times New Roman"/>
          <w:sz w:val="24"/>
          <w:szCs w:val="24"/>
        </w:rPr>
        <w:t>So</w:t>
      </w:r>
      <w:proofErr w:type="gramEnd"/>
      <w:r w:rsidRPr="00283BD7">
        <w:rPr>
          <w:rFonts w:ascii="Times New Roman" w:hAnsi="Times New Roman" w:cs="Times New Roman"/>
          <w:sz w:val="24"/>
          <w:szCs w:val="24"/>
        </w:rPr>
        <w:t xml:space="preserve"> I decided I was like, "Might as well." </w:t>
      </w:r>
      <w:proofErr w:type="gramStart"/>
      <w:r w:rsidRPr="00283BD7">
        <w:rPr>
          <w:rFonts w:ascii="Times New Roman" w:hAnsi="Times New Roman" w:cs="Times New Roman"/>
          <w:sz w:val="24"/>
          <w:szCs w:val="24"/>
        </w:rPr>
        <w:t>So</w:t>
      </w:r>
      <w:proofErr w:type="gramEnd"/>
      <w:r w:rsidRPr="00283BD7">
        <w:rPr>
          <w:rFonts w:ascii="Times New Roman" w:hAnsi="Times New Roman" w:cs="Times New Roman"/>
          <w:sz w:val="24"/>
          <w:szCs w:val="24"/>
        </w:rPr>
        <w:t xml:space="preserve"> for </w:t>
      </w:r>
      <w:proofErr w:type="gramStart"/>
      <w:r w:rsidRPr="00283BD7">
        <w:rPr>
          <w:rFonts w:ascii="Times New Roman" w:hAnsi="Times New Roman" w:cs="Times New Roman"/>
          <w:sz w:val="24"/>
          <w:szCs w:val="24"/>
        </w:rPr>
        <w:t>election</w:t>
      </w:r>
      <w:proofErr w:type="gramEnd"/>
      <w:r w:rsidR="004D66DA" w:rsidRPr="00283BD7">
        <w:rPr>
          <w:rFonts w:ascii="Times New Roman" w:hAnsi="Times New Roman" w:cs="Times New Roman"/>
          <w:sz w:val="24"/>
          <w:szCs w:val="24"/>
        </w:rPr>
        <w:t>,</w:t>
      </w:r>
      <w:r w:rsidRPr="00283BD7">
        <w:rPr>
          <w:rFonts w:ascii="Times New Roman" w:hAnsi="Times New Roman" w:cs="Times New Roman"/>
          <w:sz w:val="24"/>
          <w:szCs w:val="24"/>
        </w:rPr>
        <w:t xml:space="preserve"> we just have to do a two to three minute speech on why you think you'll be the best person for the position</w:t>
      </w:r>
      <w:r w:rsidR="004D66DA" w:rsidRPr="00283BD7">
        <w:rPr>
          <w:rFonts w:ascii="Times New Roman" w:hAnsi="Times New Roman" w:cs="Times New Roman"/>
          <w:sz w:val="24"/>
          <w:szCs w:val="24"/>
        </w:rPr>
        <w:t xml:space="preserve"> you’re</w:t>
      </w:r>
      <w:r w:rsidRPr="00283BD7">
        <w:rPr>
          <w:rFonts w:ascii="Times New Roman" w:hAnsi="Times New Roman" w:cs="Times New Roman"/>
          <w:sz w:val="24"/>
          <w:szCs w:val="24"/>
        </w:rPr>
        <w:t xml:space="preserve"> running for. And my freshman year I ran for </w:t>
      </w:r>
      <w:r w:rsidR="004D66DA" w:rsidRPr="00283BD7">
        <w:rPr>
          <w:rFonts w:ascii="Times New Roman" w:hAnsi="Times New Roman" w:cs="Times New Roman"/>
          <w:sz w:val="24"/>
          <w:szCs w:val="24"/>
        </w:rPr>
        <w:t>recruitment</w:t>
      </w:r>
      <w:r w:rsidRPr="00283BD7">
        <w:rPr>
          <w:rFonts w:ascii="Times New Roman" w:hAnsi="Times New Roman" w:cs="Times New Roman"/>
          <w:sz w:val="24"/>
          <w:szCs w:val="24"/>
        </w:rPr>
        <w:t xml:space="preserve"> chair, got elected by the other fraternities as well. It's basically, each fraternity has a vote</w:t>
      </w:r>
      <w:r w:rsidR="00F26617" w:rsidRPr="00283BD7">
        <w:rPr>
          <w:rFonts w:ascii="Times New Roman" w:hAnsi="Times New Roman" w:cs="Times New Roman"/>
          <w:sz w:val="24"/>
          <w:szCs w:val="24"/>
        </w:rPr>
        <w:t>,</w:t>
      </w:r>
      <w:r w:rsidRPr="00283BD7">
        <w:rPr>
          <w:rFonts w:ascii="Times New Roman" w:hAnsi="Times New Roman" w:cs="Times New Roman"/>
          <w:sz w:val="24"/>
          <w:szCs w:val="24"/>
        </w:rPr>
        <w:t xml:space="preserve"> and they </w:t>
      </w:r>
      <w:proofErr w:type="gramStart"/>
      <w:r w:rsidRPr="00283BD7">
        <w:rPr>
          <w:rFonts w:ascii="Times New Roman" w:hAnsi="Times New Roman" w:cs="Times New Roman"/>
          <w:sz w:val="24"/>
          <w:szCs w:val="24"/>
        </w:rPr>
        <w:t>vote</w:t>
      </w:r>
      <w:proofErr w:type="gramEnd"/>
      <w:r w:rsidRPr="00283BD7">
        <w:rPr>
          <w:rFonts w:ascii="Times New Roman" w:hAnsi="Times New Roman" w:cs="Times New Roman"/>
          <w:sz w:val="24"/>
          <w:szCs w:val="24"/>
        </w:rPr>
        <w:t xml:space="preserve"> who they think would be the best fit. </w:t>
      </w:r>
      <w:proofErr w:type="gramStart"/>
      <w:r w:rsidRPr="00283BD7">
        <w:rPr>
          <w:rFonts w:ascii="Times New Roman" w:hAnsi="Times New Roman" w:cs="Times New Roman"/>
          <w:sz w:val="24"/>
          <w:szCs w:val="24"/>
        </w:rPr>
        <w:t>So</w:t>
      </w:r>
      <w:proofErr w:type="gramEnd"/>
      <w:r w:rsidRPr="00283BD7">
        <w:rPr>
          <w:rFonts w:ascii="Times New Roman" w:hAnsi="Times New Roman" w:cs="Times New Roman"/>
          <w:sz w:val="24"/>
          <w:szCs w:val="24"/>
        </w:rPr>
        <w:t xml:space="preserve"> I got elected as fraternity recruitment</w:t>
      </w:r>
      <w:r w:rsidR="00F26617" w:rsidRPr="00283BD7">
        <w:rPr>
          <w:rFonts w:ascii="Times New Roman" w:hAnsi="Times New Roman" w:cs="Times New Roman"/>
          <w:sz w:val="24"/>
          <w:szCs w:val="24"/>
        </w:rPr>
        <w:t>-</w:t>
      </w:r>
      <w:r w:rsidRPr="00283BD7">
        <w:rPr>
          <w:rFonts w:ascii="Times New Roman" w:hAnsi="Times New Roman" w:cs="Times New Roman"/>
          <w:sz w:val="24"/>
          <w:szCs w:val="24"/>
        </w:rPr>
        <w:t xml:space="preserve"> IFC </w:t>
      </w:r>
      <w:r w:rsidR="00F26617" w:rsidRPr="00283BD7">
        <w:rPr>
          <w:rFonts w:ascii="Times New Roman" w:hAnsi="Times New Roman" w:cs="Times New Roman"/>
          <w:sz w:val="24"/>
          <w:szCs w:val="24"/>
        </w:rPr>
        <w:t xml:space="preserve">recruitment </w:t>
      </w:r>
      <w:r w:rsidRPr="00283BD7">
        <w:rPr>
          <w:rFonts w:ascii="Times New Roman" w:hAnsi="Times New Roman" w:cs="Times New Roman"/>
          <w:sz w:val="24"/>
          <w:szCs w:val="24"/>
        </w:rPr>
        <w:t>chair my freshman year. And then from there, the following year, was like my active year where in the Fall and in the Spring</w:t>
      </w:r>
      <w:r w:rsidR="00F26617" w:rsidRPr="00283BD7">
        <w:rPr>
          <w:rFonts w:ascii="Times New Roman" w:hAnsi="Times New Roman" w:cs="Times New Roman"/>
          <w:sz w:val="24"/>
          <w:szCs w:val="24"/>
        </w:rPr>
        <w:t>,</w:t>
      </w:r>
      <w:r w:rsidRPr="00283BD7">
        <w:rPr>
          <w:rFonts w:ascii="Times New Roman" w:hAnsi="Times New Roman" w:cs="Times New Roman"/>
          <w:sz w:val="24"/>
          <w:szCs w:val="24"/>
        </w:rPr>
        <w:t xml:space="preserve"> I started doing my job</w:t>
      </w:r>
      <w:r w:rsidR="00F26617" w:rsidRPr="00283BD7">
        <w:rPr>
          <w:rFonts w:ascii="Times New Roman" w:hAnsi="Times New Roman" w:cs="Times New Roman"/>
          <w:sz w:val="24"/>
          <w:szCs w:val="24"/>
        </w:rPr>
        <w:t xml:space="preserve"> with</w:t>
      </w:r>
      <w:r w:rsidRPr="00283BD7">
        <w:rPr>
          <w:rFonts w:ascii="Times New Roman" w:hAnsi="Times New Roman" w:cs="Times New Roman"/>
          <w:sz w:val="24"/>
          <w:szCs w:val="24"/>
        </w:rPr>
        <w:t xml:space="preserve"> basically promoting </w:t>
      </w:r>
      <w:r w:rsidR="00F26617" w:rsidRPr="00283BD7">
        <w:rPr>
          <w:rFonts w:ascii="Times New Roman" w:hAnsi="Times New Roman" w:cs="Times New Roman"/>
          <w:sz w:val="24"/>
          <w:szCs w:val="24"/>
        </w:rPr>
        <w:t>R</w:t>
      </w:r>
      <w:r w:rsidRPr="00283BD7">
        <w:rPr>
          <w:rFonts w:ascii="Times New Roman" w:hAnsi="Times New Roman" w:cs="Times New Roman"/>
          <w:sz w:val="24"/>
          <w:szCs w:val="24"/>
        </w:rPr>
        <w:t>ecruitment</w:t>
      </w:r>
      <w:r w:rsidR="00F26617" w:rsidRPr="00283BD7">
        <w:rPr>
          <w:rFonts w:ascii="Times New Roman" w:hAnsi="Times New Roman" w:cs="Times New Roman"/>
          <w:sz w:val="24"/>
          <w:szCs w:val="24"/>
        </w:rPr>
        <w:t xml:space="preserve"> Week, </w:t>
      </w:r>
      <w:r w:rsidRPr="00283BD7">
        <w:rPr>
          <w:rFonts w:ascii="Times New Roman" w:hAnsi="Times New Roman" w:cs="Times New Roman"/>
          <w:sz w:val="24"/>
          <w:szCs w:val="24"/>
        </w:rPr>
        <w:t xml:space="preserve">running it, and seeing who's </w:t>
      </w:r>
      <w:proofErr w:type="spellStart"/>
      <w:r w:rsidRPr="00283BD7">
        <w:rPr>
          <w:rFonts w:ascii="Times New Roman" w:hAnsi="Times New Roman" w:cs="Times New Roman"/>
          <w:sz w:val="24"/>
          <w:szCs w:val="24"/>
        </w:rPr>
        <w:t>gonna</w:t>
      </w:r>
      <w:proofErr w:type="spellEnd"/>
      <w:r w:rsidRPr="00283BD7">
        <w:rPr>
          <w:rFonts w:ascii="Times New Roman" w:hAnsi="Times New Roman" w:cs="Times New Roman"/>
          <w:sz w:val="24"/>
          <w:szCs w:val="24"/>
        </w:rPr>
        <w:t xml:space="preserve"> be joining and who's not. And then last year, when COVID hit, we went to online </w:t>
      </w:r>
      <w:proofErr w:type="gramStart"/>
      <w:r w:rsidRPr="00283BD7">
        <w:rPr>
          <w:rFonts w:ascii="Times New Roman" w:hAnsi="Times New Roman" w:cs="Times New Roman"/>
          <w:sz w:val="24"/>
          <w:szCs w:val="24"/>
        </w:rPr>
        <w:t>voting</w:t>
      </w:r>
      <w:proofErr w:type="gramEnd"/>
      <w:r w:rsidRPr="00283BD7">
        <w:rPr>
          <w:rFonts w:ascii="Times New Roman" w:hAnsi="Times New Roman" w:cs="Times New Roman"/>
          <w:sz w:val="24"/>
          <w:szCs w:val="24"/>
        </w:rPr>
        <w:t xml:space="preserve">. And that's why I decided to run for IFC </w:t>
      </w:r>
      <w:r w:rsidR="00F26617" w:rsidRPr="00283BD7">
        <w:rPr>
          <w:rFonts w:ascii="Times New Roman" w:hAnsi="Times New Roman" w:cs="Times New Roman"/>
          <w:sz w:val="24"/>
          <w:szCs w:val="24"/>
        </w:rPr>
        <w:t>P</w:t>
      </w:r>
      <w:r w:rsidRPr="00283BD7">
        <w:rPr>
          <w:rFonts w:ascii="Times New Roman" w:hAnsi="Times New Roman" w:cs="Times New Roman"/>
          <w:sz w:val="24"/>
          <w:szCs w:val="24"/>
        </w:rPr>
        <w:t xml:space="preserve">resident. </w:t>
      </w:r>
      <w:proofErr w:type="gramStart"/>
      <w:r w:rsidRPr="00283BD7">
        <w:rPr>
          <w:rFonts w:ascii="Times New Roman" w:hAnsi="Times New Roman" w:cs="Times New Roman"/>
          <w:sz w:val="24"/>
          <w:szCs w:val="24"/>
        </w:rPr>
        <w:t>So</w:t>
      </w:r>
      <w:proofErr w:type="gramEnd"/>
      <w:r w:rsidRPr="00283BD7">
        <w:rPr>
          <w:rFonts w:ascii="Times New Roman" w:hAnsi="Times New Roman" w:cs="Times New Roman"/>
          <w:sz w:val="24"/>
          <w:szCs w:val="24"/>
        </w:rPr>
        <w:t xml:space="preserve"> </w:t>
      </w:r>
      <w:r w:rsidR="00F26617" w:rsidRPr="00283BD7">
        <w:rPr>
          <w:rFonts w:ascii="Times New Roman" w:hAnsi="Times New Roman" w:cs="Times New Roman"/>
          <w:sz w:val="24"/>
          <w:szCs w:val="24"/>
        </w:rPr>
        <w:t>to</w:t>
      </w:r>
      <w:r w:rsidRPr="00283BD7">
        <w:rPr>
          <w:rFonts w:ascii="Times New Roman" w:hAnsi="Times New Roman" w:cs="Times New Roman"/>
          <w:sz w:val="24"/>
          <w:szCs w:val="24"/>
        </w:rPr>
        <w:t xml:space="preserve"> become IFC President, you have to have a year in IFC to become the IFC </w:t>
      </w:r>
      <w:r w:rsidR="00F26617" w:rsidRPr="00283BD7">
        <w:rPr>
          <w:rFonts w:ascii="Times New Roman" w:hAnsi="Times New Roman" w:cs="Times New Roman"/>
          <w:sz w:val="24"/>
          <w:szCs w:val="24"/>
        </w:rPr>
        <w:t>P</w:t>
      </w:r>
      <w:r w:rsidRPr="00283BD7">
        <w:rPr>
          <w:rFonts w:ascii="Times New Roman" w:hAnsi="Times New Roman" w:cs="Times New Roman"/>
          <w:sz w:val="24"/>
          <w:szCs w:val="24"/>
        </w:rPr>
        <w:t xml:space="preserve">resident. </w:t>
      </w:r>
      <w:proofErr w:type="gramStart"/>
      <w:r w:rsidRPr="00283BD7">
        <w:rPr>
          <w:rFonts w:ascii="Times New Roman" w:hAnsi="Times New Roman" w:cs="Times New Roman"/>
          <w:sz w:val="24"/>
          <w:szCs w:val="24"/>
        </w:rPr>
        <w:t>So</w:t>
      </w:r>
      <w:proofErr w:type="gramEnd"/>
      <w:r w:rsidRPr="00283BD7">
        <w:rPr>
          <w:rFonts w:ascii="Times New Roman" w:hAnsi="Times New Roman" w:cs="Times New Roman"/>
          <w:sz w:val="24"/>
          <w:szCs w:val="24"/>
        </w:rPr>
        <w:t xml:space="preserve"> I decided to run for that position</w:t>
      </w:r>
      <w:r w:rsidR="00F26617" w:rsidRPr="00283BD7">
        <w:rPr>
          <w:rFonts w:ascii="Times New Roman" w:hAnsi="Times New Roman" w:cs="Times New Roman"/>
          <w:sz w:val="24"/>
          <w:szCs w:val="24"/>
        </w:rPr>
        <w:t>, a</w:t>
      </w:r>
      <w:r w:rsidRPr="00283BD7">
        <w:rPr>
          <w:rFonts w:ascii="Times New Roman" w:hAnsi="Times New Roman" w:cs="Times New Roman"/>
          <w:sz w:val="24"/>
          <w:szCs w:val="24"/>
        </w:rPr>
        <w:t>nd I was elected as well for this position</w:t>
      </w:r>
      <w:r w:rsidR="00F26617" w:rsidRPr="00283BD7">
        <w:rPr>
          <w:rFonts w:ascii="Times New Roman" w:hAnsi="Times New Roman" w:cs="Times New Roman"/>
          <w:sz w:val="24"/>
          <w:szCs w:val="24"/>
        </w:rPr>
        <w:t>, a</w:t>
      </w:r>
      <w:r w:rsidRPr="00283BD7">
        <w:rPr>
          <w:rFonts w:ascii="Times New Roman" w:hAnsi="Times New Roman" w:cs="Times New Roman"/>
          <w:sz w:val="24"/>
          <w:szCs w:val="24"/>
        </w:rPr>
        <w:t>nd this brings us up to date now.</w:t>
      </w:r>
    </w:p>
    <w:p w14:paraId="00000019" w14:textId="77777777" w:rsidR="00105150" w:rsidRPr="00283BD7" w:rsidRDefault="00105150">
      <w:pPr>
        <w:rPr>
          <w:rFonts w:ascii="Times New Roman" w:hAnsi="Times New Roman" w:cs="Times New Roman"/>
          <w:sz w:val="24"/>
          <w:szCs w:val="24"/>
        </w:rPr>
      </w:pPr>
    </w:p>
    <w:p w14:paraId="0000001A" w14:textId="77777777" w:rsidR="00105150" w:rsidRPr="00283BD7" w:rsidRDefault="00000000">
      <w:pPr>
        <w:rPr>
          <w:rFonts w:ascii="Times New Roman" w:hAnsi="Times New Roman" w:cs="Times New Roman"/>
          <w:sz w:val="24"/>
          <w:szCs w:val="24"/>
        </w:rPr>
      </w:pPr>
      <w:r w:rsidRPr="00283BD7">
        <w:rPr>
          <w:rFonts w:ascii="Times New Roman" w:hAnsi="Times New Roman" w:cs="Times New Roman"/>
          <w:b/>
          <w:bCs/>
          <w:sz w:val="24"/>
          <w:szCs w:val="24"/>
        </w:rPr>
        <w:t xml:space="preserve">Carly </w:t>
      </w:r>
      <w:proofErr w:type="gramStart"/>
      <w:r w:rsidRPr="00283BD7">
        <w:rPr>
          <w:rFonts w:ascii="Times New Roman" w:hAnsi="Times New Roman" w:cs="Times New Roman"/>
          <w:b/>
          <w:bCs/>
          <w:sz w:val="24"/>
          <w:szCs w:val="24"/>
        </w:rPr>
        <w:t>Bagley</w:t>
      </w:r>
      <w:r w:rsidRPr="00283BD7">
        <w:rPr>
          <w:rFonts w:ascii="Times New Roman" w:hAnsi="Times New Roman" w:cs="Times New Roman"/>
          <w:sz w:val="24"/>
          <w:szCs w:val="24"/>
        </w:rPr>
        <w:t xml:space="preserve">  5:53</w:t>
      </w:r>
      <w:proofErr w:type="gramEnd"/>
      <w:r w:rsidRPr="00283BD7">
        <w:rPr>
          <w:rFonts w:ascii="Times New Roman" w:hAnsi="Times New Roman" w:cs="Times New Roman"/>
          <w:sz w:val="24"/>
          <w:szCs w:val="24"/>
        </w:rPr>
        <w:t xml:space="preserve">  </w:t>
      </w:r>
    </w:p>
    <w:p w14:paraId="0000001B" w14:textId="08065ABD" w:rsidR="00105150" w:rsidRPr="00283BD7" w:rsidRDefault="00000000">
      <w:pPr>
        <w:rPr>
          <w:rFonts w:ascii="Times New Roman" w:hAnsi="Times New Roman" w:cs="Times New Roman"/>
          <w:sz w:val="24"/>
          <w:szCs w:val="24"/>
        </w:rPr>
      </w:pPr>
      <w:r w:rsidRPr="00283BD7">
        <w:rPr>
          <w:rFonts w:ascii="Times New Roman" w:hAnsi="Times New Roman" w:cs="Times New Roman"/>
          <w:sz w:val="24"/>
          <w:szCs w:val="24"/>
        </w:rPr>
        <w:lastRenderedPageBreak/>
        <w:t>Okay, great. Awesome</w:t>
      </w:r>
      <w:r w:rsidR="00283BD7">
        <w:rPr>
          <w:rFonts w:ascii="Times New Roman" w:hAnsi="Times New Roman" w:cs="Times New Roman"/>
          <w:sz w:val="24"/>
          <w:szCs w:val="24"/>
        </w:rPr>
        <w:t>,</w:t>
      </w:r>
      <w:r w:rsidRPr="00283BD7">
        <w:rPr>
          <w:rFonts w:ascii="Times New Roman" w:hAnsi="Times New Roman" w:cs="Times New Roman"/>
          <w:sz w:val="24"/>
          <w:szCs w:val="24"/>
        </w:rPr>
        <w:t xml:space="preserve"> and could you clarify IFC? What does that stand for?</w:t>
      </w:r>
    </w:p>
    <w:p w14:paraId="0000001C" w14:textId="77777777" w:rsidR="00105150" w:rsidRPr="00283BD7" w:rsidRDefault="00105150">
      <w:pPr>
        <w:rPr>
          <w:rFonts w:ascii="Times New Roman" w:hAnsi="Times New Roman" w:cs="Times New Roman"/>
          <w:sz w:val="24"/>
          <w:szCs w:val="24"/>
        </w:rPr>
      </w:pPr>
    </w:p>
    <w:p w14:paraId="0000001D" w14:textId="77777777" w:rsidR="00105150" w:rsidRPr="00283BD7" w:rsidRDefault="00000000">
      <w:pPr>
        <w:rPr>
          <w:rFonts w:ascii="Times New Roman" w:hAnsi="Times New Roman" w:cs="Times New Roman"/>
          <w:sz w:val="24"/>
          <w:szCs w:val="24"/>
        </w:rPr>
      </w:pPr>
      <w:r w:rsidRPr="00283BD7">
        <w:rPr>
          <w:rFonts w:ascii="Times New Roman" w:hAnsi="Times New Roman" w:cs="Times New Roman"/>
          <w:b/>
          <w:bCs/>
          <w:sz w:val="24"/>
          <w:szCs w:val="24"/>
        </w:rPr>
        <w:t xml:space="preserve">Eduardo </w:t>
      </w:r>
      <w:proofErr w:type="gramStart"/>
      <w:r w:rsidRPr="00283BD7">
        <w:rPr>
          <w:rFonts w:ascii="Times New Roman" w:hAnsi="Times New Roman" w:cs="Times New Roman"/>
          <w:b/>
          <w:bCs/>
          <w:sz w:val="24"/>
          <w:szCs w:val="24"/>
        </w:rPr>
        <w:t>Lopez</w:t>
      </w:r>
      <w:r w:rsidRPr="00283BD7">
        <w:rPr>
          <w:rFonts w:ascii="Times New Roman" w:hAnsi="Times New Roman" w:cs="Times New Roman"/>
          <w:sz w:val="24"/>
          <w:szCs w:val="24"/>
        </w:rPr>
        <w:t xml:space="preserve">  6:00</w:t>
      </w:r>
      <w:proofErr w:type="gramEnd"/>
      <w:r w:rsidRPr="00283BD7">
        <w:rPr>
          <w:rFonts w:ascii="Times New Roman" w:hAnsi="Times New Roman" w:cs="Times New Roman"/>
          <w:sz w:val="24"/>
          <w:szCs w:val="24"/>
        </w:rPr>
        <w:t xml:space="preserve">  </w:t>
      </w:r>
    </w:p>
    <w:p w14:paraId="0000001E" w14:textId="70D4A54E" w:rsidR="00105150" w:rsidRPr="00283BD7" w:rsidRDefault="00000000">
      <w:pPr>
        <w:rPr>
          <w:rFonts w:ascii="Times New Roman" w:hAnsi="Times New Roman" w:cs="Times New Roman"/>
          <w:sz w:val="24"/>
          <w:szCs w:val="24"/>
        </w:rPr>
      </w:pPr>
      <w:r w:rsidRPr="00283BD7">
        <w:rPr>
          <w:rFonts w:ascii="Times New Roman" w:hAnsi="Times New Roman" w:cs="Times New Roman"/>
          <w:sz w:val="24"/>
          <w:szCs w:val="24"/>
        </w:rPr>
        <w:t xml:space="preserve">It's </w:t>
      </w:r>
      <w:proofErr w:type="spellStart"/>
      <w:r w:rsidRPr="00283BD7">
        <w:rPr>
          <w:rFonts w:ascii="Times New Roman" w:hAnsi="Times New Roman" w:cs="Times New Roman"/>
          <w:sz w:val="24"/>
          <w:szCs w:val="24"/>
        </w:rPr>
        <w:t>Interfraternal</w:t>
      </w:r>
      <w:proofErr w:type="spellEnd"/>
      <w:r w:rsidRPr="00283BD7">
        <w:rPr>
          <w:rFonts w:ascii="Times New Roman" w:hAnsi="Times New Roman" w:cs="Times New Roman"/>
          <w:sz w:val="24"/>
          <w:szCs w:val="24"/>
        </w:rPr>
        <w:t xml:space="preserve"> Council. It's basically the on-campus executive board for the fraternity. </w:t>
      </w:r>
      <w:proofErr w:type="gramStart"/>
      <w:r w:rsidRPr="00283BD7">
        <w:rPr>
          <w:rFonts w:ascii="Times New Roman" w:hAnsi="Times New Roman" w:cs="Times New Roman"/>
          <w:sz w:val="24"/>
          <w:szCs w:val="24"/>
        </w:rPr>
        <w:t>So</w:t>
      </w:r>
      <w:proofErr w:type="gramEnd"/>
      <w:r w:rsidRPr="00283BD7">
        <w:rPr>
          <w:rFonts w:ascii="Times New Roman" w:hAnsi="Times New Roman" w:cs="Times New Roman"/>
          <w:sz w:val="24"/>
          <w:szCs w:val="24"/>
        </w:rPr>
        <w:t xml:space="preserve"> if they have an issue, they want to host an event, they come to us, and then we can help them out, find that event. </w:t>
      </w:r>
      <w:proofErr w:type="gramStart"/>
      <w:r w:rsidRPr="00283BD7">
        <w:rPr>
          <w:rFonts w:ascii="Times New Roman" w:hAnsi="Times New Roman" w:cs="Times New Roman"/>
          <w:sz w:val="24"/>
          <w:szCs w:val="24"/>
        </w:rPr>
        <w:t>So</w:t>
      </w:r>
      <w:proofErr w:type="gramEnd"/>
      <w:r w:rsidRPr="00283BD7">
        <w:rPr>
          <w:rFonts w:ascii="Times New Roman" w:hAnsi="Times New Roman" w:cs="Times New Roman"/>
          <w:sz w:val="24"/>
          <w:szCs w:val="24"/>
        </w:rPr>
        <w:t xml:space="preserve"> most of the charities they donate to, if they want to host an event, they usually just come through us, and we'll approve it, try to be helpful in any way we can by providing </w:t>
      </w:r>
      <w:proofErr w:type="gramStart"/>
      <w:r w:rsidRPr="00283BD7">
        <w:rPr>
          <w:rFonts w:ascii="Times New Roman" w:hAnsi="Times New Roman" w:cs="Times New Roman"/>
          <w:sz w:val="24"/>
          <w:szCs w:val="24"/>
        </w:rPr>
        <w:t>them</w:t>
      </w:r>
      <w:proofErr w:type="gramEnd"/>
      <w:r w:rsidRPr="00283BD7">
        <w:rPr>
          <w:rFonts w:ascii="Times New Roman" w:hAnsi="Times New Roman" w:cs="Times New Roman"/>
          <w:sz w:val="24"/>
          <w:szCs w:val="24"/>
        </w:rPr>
        <w:t xml:space="preserve"> a space so they can host their event.</w:t>
      </w:r>
    </w:p>
    <w:p w14:paraId="0000001F" w14:textId="77777777" w:rsidR="00105150" w:rsidRPr="00283BD7" w:rsidRDefault="00105150">
      <w:pPr>
        <w:rPr>
          <w:rFonts w:ascii="Times New Roman" w:hAnsi="Times New Roman" w:cs="Times New Roman"/>
          <w:sz w:val="24"/>
          <w:szCs w:val="24"/>
        </w:rPr>
      </w:pPr>
    </w:p>
    <w:p w14:paraId="00000020" w14:textId="77777777" w:rsidR="00105150" w:rsidRPr="00283BD7" w:rsidRDefault="00000000">
      <w:pPr>
        <w:rPr>
          <w:rFonts w:ascii="Times New Roman" w:hAnsi="Times New Roman" w:cs="Times New Roman"/>
          <w:sz w:val="24"/>
          <w:szCs w:val="24"/>
        </w:rPr>
      </w:pPr>
      <w:r w:rsidRPr="00283BD7">
        <w:rPr>
          <w:rFonts w:ascii="Times New Roman" w:hAnsi="Times New Roman" w:cs="Times New Roman"/>
          <w:b/>
          <w:bCs/>
          <w:sz w:val="24"/>
          <w:szCs w:val="24"/>
        </w:rPr>
        <w:t xml:space="preserve">Carly </w:t>
      </w:r>
      <w:proofErr w:type="gramStart"/>
      <w:r w:rsidRPr="00283BD7">
        <w:rPr>
          <w:rFonts w:ascii="Times New Roman" w:hAnsi="Times New Roman" w:cs="Times New Roman"/>
          <w:b/>
          <w:bCs/>
          <w:sz w:val="24"/>
          <w:szCs w:val="24"/>
        </w:rPr>
        <w:t>Bagley</w:t>
      </w:r>
      <w:r w:rsidRPr="00283BD7">
        <w:rPr>
          <w:rFonts w:ascii="Times New Roman" w:hAnsi="Times New Roman" w:cs="Times New Roman"/>
          <w:sz w:val="24"/>
          <w:szCs w:val="24"/>
        </w:rPr>
        <w:t xml:space="preserve">  6:33</w:t>
      </w:r>
      <w:proofErr w:type="gramEnd"/>
      <w:r w:rsidRPr="00283BD7">
        <w:rPr>
          <w:rFonts w:ascii="Times New Roman" w:hAnsi="Times New Roman" w:cs="Times New Roman"/>
          <w:sz w:val="24"/>
          <w:szCs w:val="24"/>
        </w:rPr>
        <w:t xml:space="preserve">  </w:t>
      </w:r>
    </w:p>
    <w:p w14:paraId="00000021" w14:textId="14D96626" w:rsidR="00105150" w:rsidRPr="00283BD7" w:rsidRDefault="00F26617">
      <w:pPr>
        <w:rPr>
          <w:rFonts w:ascii="Times New Roman" w:hAnsi="Times New Roman" w:cs="Times New Roman"/>
          <w:sz w:val="24"/>
          <w:szCs w:val="24"/>
        </w:rPr>
      </w:pPr>
      <w:r w:rsidRPr="00283BD7">
        <w:rPr>
          <w:rFonts w:ascii="Times New Roman" w:hAnsi="Times New Roman" w:cs="Times New Roman"/>
          <w:sz w:val="24"/>
          <w:szCs w:val="24"/>
        </w:rPr>
        <w:t>Okay. Gotcha. What other roles do you take on as the president of IFC?</w:t>
      </w:r>
    </w:p>
    <w:p w14:paraId="00000022" w14:textId="77777777" w:rsidR="00105150" w:rsidRPr="00283BD7" w:rsidRDefault="00105150">
      <w:pPr>
        <w:rPr>
          <w:rFonts w:ascii="Times New Roman" w:hAnsi="Times New Roman" w:cs="Times New Roman"/>
          <w:sz w:val="24"/>
          <w:szCs w:val="24"/>
        </w:rPr>
      </w:pPr>
    </w:p>
    <w:p w14:paraId="00000023" w14:textId="77777777" w:rsidR="00105150" w:rsidRPr="00283BD7" w:rsidRDefault="00000000">
      <w:pPr>
        <w:rPr>
          <w:rFonts w:ascii="Times New Roman" w:hAnsi="Times New Roman" w:cs="Times New Roman"/>
          <w:sz w:val="24"/>
          <w:szCs w:val="24"/>
        </w:rPr>
      </w:pPr>
      <w:r w:rsidRPr="00283BD7">
        <w:rPr>
          <w:rFonts w:ascii="Times New Roman" w:hAnsi="Times New Roman" w:cs="Times New Roman"/>
          <w:b/>
          <w:bCs/>
          <w:sz w:val="24"/>
          <w:szCs w:val="24"/>
        </w:rPr>
        <w:t xml:space="preserve">Eduardo </w:t>
      </w:r>
      <w:proofErr w:type="gramStart"/>
      <w:r w:rsidRPr="00283BD7">
        <w:rPr>
          <w:rFonts w:ascii="Times New Roman" w:hAnsi="Times New Roman" w:cs="Times New Roman"/>
          <w:b/>
          <w:bCs/>
          <w:sz w:val="24"/>
          <w:szCs w:val="24"/>
        </w:rPr>
        <w:t>Lopez</w:t>
      </w:r>
      <w:r w:rsidRPr="00283BD7">
        <w:rPr>
          <w:rFonts w:ascii="Times New Roman" w:hAnsi="Times New Roman" w:cs="Times New Roman"/>
          <w:sz w:val="24"/>
          <w:szCs w:val="24"/>
        </w:rPr>
        <w:t xml:space="preserve">  6:40</w:t>
      </w:r>
      <w:proofErr w:type="gramEnd"/>
      <w:r w:rsidRPr="00283BD7">
        <w:rPr>
          <w:rFonts w:ascii="Times New Roman" w:hAnsi="Times New Roman" w:cs="Times New Roman"/>
          <w:sz w:val="24"/>
          <w:szCs w:val="24"/>
        </w:rPr>
        <w:t xml:space="preserve">  </w:t>
      </w:r>
    </w:p>
    <w:p w14:paraId="00000024" w14:textId="18574E35" w:rsidR="00105150" w:rsidRPr="00283BD7" w:rsidRDefault="00000000">
      <w:pPr>
        <w:rPr>
          <w:rFonts w:ascii="Times New Roman" w:hAnsi="Times New Roman" w:cs="Times New Roman"/>
          <w:sz w:val="24"/>
          <w:szCs w:val="24"/>
        </w:rPr>
      </w:pPr>
      <w:r w:rsidRPr="00283BD7">
        <w:rPr>
          <w:rFonts w:ascii="Times New Roman" w:hAnsi="Times New Roman" w:cs="Times New Roman"/>
          <w:sz w:val="24"/>
          <w:szCs w:val="24"/>
        </w:rPr>
        <w:t xml:space="preserve">Currently, I just </w:t>
      </w:r>
      <w:proofErr w:type="gramStart"/>
      <w:r w:rsidRPr="00283BD7">
        <w:rPr>
          <w:rFonts w:ascii="Times New Roman" w:hAnsi="Times New Roman" w:cs="Times New Roman"/>
          <w:sz w:val="24"/>
          <w:szCs w:val="24"/>
        </w:rPr>
        <w:t>oversee,</w:t>
      </w:r>
      <w:proofErr w:type="gramEnd"/>
      <w:r w:rsidRPr="00283BD7">
        <w:rPr>
          <w:rFonts w:ascii="Times New Roman" w:hAnsi="Times New Roman" w:cs="Times New Roman"/>
          <w:sz w:val="24"/>
          <w:szCs w:val="24"/>
        </w:rPr>
        <w:t xml:space="preserve"> my five executive board members we have from different chapters. And we basically just plan out the entire year: what we want to see, a goal we want to accomplish. The big event coming up is next week, we have Greek Week. And it's going to be online </w:t>
      </w:r>
      <w:proofErr w:type="gramStart"/>
      <w:r w:rsidRPr="00283BD7">
        <w:rPr>
          <w:rFonts w:ascii="Times New Roman" w:hAnsi="Times New Roman" w:cs="Times New Roman"/>
          <w:sz w:val="24"/>
          <w:szCs w:val="24"/>
        </w:rPr>
        <w:t>virtual</w:t>
      </w:r>
      <w:proofErr w:type="gramEnd"/>
      <w:r w:rsidRPr="00283BD7">
        <w:rPr>
          <w:rFonts w:ascii="Times New Roman" w:hAnsi="Times New Roman" w:cs="Times New Roman"/>
          <w:sz w:val="24"/>
          <w:szCs w:val="24"/>
        </w:rPr>
        <w:t xml:space="preserve">. </w:t>
      </w:r>
      <w:proofErr w:type="gramStart"/>
      <w:r w:rsidRPr="00283BD7">
        <w:rPr>
          <w:rFonts w:ascii="Times New Roman" w:hAnsi="Times New Roman" w:cs="Times New Roman"/>
          <w:sz w:val="24"/>
          <w:szCs w:val="24"/>
        </w:rPr>
        <w:t>So</w:t>
      </w:r>
      <w:proofErr w:type="gramEnd"/>
      <w:r w:rsidRPr="00283BD7">
        <w:rPr>
          <w:rFonts w:ascii="Times New Roman" w:hAnsi="Times New Roman" w:cs="Times New Roman"/>
          <w:sz w:val="24"/>
          <w:szCs w:val="24"/>
        </w:rPr>
        <w:t xml:space="preserve"> for us, it was a big task for us to convert what we usually do in person to having new options for online. And especially trying to be inclusive of everyone, trying to make it not very costly</w:t>
      </w:r>
      <w:r w:rsidR="00F26617" w:rsidRPr="00283BD7">
        <w:rPr>
          <w:rFonts w:ascii="Times New Roman" w:hAnsi="Times New Roman" w:cs="Times New Roman"/>
          <w:sz w:val="24"/>
          <w:szCs w:val="24"/>
        </w:rPr>
        <w:t xml:space="preserve"> b</w:t>
      </w:r>
      <w:r w:rsidRPr="00283BD7">
        <w:rPr>
          <w:rFonts w:ascii="Times New Roman" w:hAnsi="Times New Roman" w:cs="Times New Roman"/>
          <w:sz w:val="24"/>
          <w:szCs w:val="24"/>
        </w:rPr>
        <w:t xml:space="preserve">ecause we know people are still going through </w:t>
      </w:r>
      <w:proofErr w:type="gramStart"/>
      <w:r w:rsidRPr="00283BD7">
        <w:rPr>
          <w:rFonts w:ascii="Times New Roman" w:hAnsi="Times New Roman" w:cs="Times New Roman"/>
          <w:sz w:val="24"/>
          <w:szCs w:val="24"/>
        </w:rPr>
        <w:t>a hard time</w:t>
      </w:r>
      <w:proofErr w:type="gramEnd"/>
      <w:r w:rsidRPr="00283BD7">
        <w:rPr>
          <w:rFonts w:ascii="Times New Roman" w:hAnsi="Times New Roman" w:cs="Times New Roman"/>
          <w:sz w:val="24"/>
          <w:szCs w:val="24"/>
        </w:rPr>
        <w:t xml:space="preserve"> and everything. So basically, all the events this week are free. </w:t>
      </w:r>
      <w:proofErr w:type="gramStart"/>
      <w:r w:rsidRPr="00283BD7">
        <w:rPr>
          <w:rFonts w:ascii="Times New Roman" w:hAnsi="Times New Roman" w:cs="Times New Roman"/>
          <w:sz w:val="24"/>
          <w:szCs w:val="24"/>
        </w:rPr>
        <w:t>Zoom</w:t>
      </w:r>
      <w:proofErr w:type="gramEnd"/>
      <w:r w:rsidRPr="00283BD7">
        <w:rPr>
          <w:rFonts w:ascii="Times New Roman" w:hAnsi="Times New Roman" w:cs="Times New Roman"/>
          <w:sz w:val="24"/>
          <w:szCs w:val="24"/>
        </w:rPr>
        <w:t xml:space="preserve"> is obviously free. We have a Tik Tok challenge or Tik Tok tournament, basically for the sororitie</w:t>
      </w:r>
      <w:r w:rsidR="00F26617" w:rsidRPr="00283BD7">
        <w:rPr>
          <w:rFonts w:ascii="Times New Roman" w:hAnsi="Times New Roman" w:cs="Times New Roman"/>
          <w:sz w:val="24"/>
          <w:szCs w:val="24"/>
        </w:rPr>
        <w:t>s, a</w:t>
      </w:r>
      <w:r w:rsidRPr="00283BD7">
        <w:rPr>
          <w:rFonts w:ascii="Times New Roman" w:hAnsi="Times New Roman" w:cs="Times New Roman"/>
          <w:sz w:val="24"/>
          <w:szCs w:val="24"/>
        </w:rPr>
        <w:t>nd that's free. Tik Tok is free to everyone. Everyone has a cell phone. Then for the guys, we have a Warzone tournament. And basically, most of the guys already have a gaming console</w:t>
      </w:r>
      <w:r w:rsidR="00F26617" w:rsidRPr="00283BD7">
        <w:rPr>
          <w:rFonts w:ascii="Times New Roman" w:hAnsi="Times New Roman" w:cs="Times New Roman"/>
          <w:sz w:val="24"/>
          <w:szCs w:val="24"/>
        </w:rPr>
        <w:t>,</w:t>
      </w:r>
      <w:r w:rsidRPr="00283BD7">
        <w:rPr>
          <w:rFonts w:ascii="Times New Roman" w:hAnsi="Times New Roman" w:cs="Times New Roman"/>
          <w:sz w:val="24"/>
          <w:szCs w:val="24"/>
        </w:rPr>
        <w:t xml:space="preserve"> and the game is free for everyone. Tuesday we're playing </w:t>
      </w:r>
      <w:r w:rsidR="00F26617" w:rsidRPr="00283BD7">
        <w:rPr>
          <w:rFonts w:ascii="Times New Roman" w:hAnsi="Times New Roman" w:cs="Times New Roman"/>
          <w:sz w:val="24"/>
          <w:szCs w:val="24"/>
        </w:rPr>
        <w:t>A</w:t>
      </w:r>
      <w:r w:rsidRPr="00283BD7">
        <w:rPr>
          <w:rFonts w:ascii="Times New Roman" w:hAnsi="Times New Roman" w:cs="Times New Roman"/>
          <w:sz w:val="24"/>
          <w:szCs w:val="24"/>
        </w:rPr>
        <w:t xml:space="preserve">mong </w:t>
      </w:r>
      <w:r w:rsidR="00F26617" w:rsidRPr="00283BD7">
        <w:rPr>
          <w:rFonts w:ascii="Times New Roman" w:hAnsi="Times New Roman" w:cs="Times New Roman"/>
          <w:sz w:val="24"/>
          <w:szCs w:val="24"/>
        </w:rPr>
        <w:t>U</w:t>
      </w:r>
      <w:r w:rsidRPr="00283BD7">
        <w:rPr>
          <w:rFonts w:ascii="Times New Roman" w:hAnsi="Times New Roman" w:cs="Times New Roman"/>
          <w:sz w:val="24"/>
          <w:szCs w:val="24"/>
        </w:rPr>
        <w:t>s</w:t>
      </w:r>
      <w:r w:rsidR="00F26617" w:rsidRPr="00283BD7">
        <w:rPr>
          <w:rFonts w:ascii="Times New Roman" w:hAnsi="Times New Roman" w:cs="Times New Roman"/>
          <w:sz w:val="24"/>
          <w:szCs w:val="24"/>
        </w:rPr>
        <w:t xml:space="preserve">; </w:t>
      </w:r>
      <w:r w:rsidRPr="00283BD7">
        <w:rPr>
          <w:rFonts w:ascii="Times New Roman" w:hAnsi="Times New Roman" w:cs="Times New Roman"/>
          <w:sz w:val="24"/>
          <w:szCs w:val="24"/>
        </w:rPr>
        <w:t xml:space="preserve">it's free for everyone who </w:t>
      </w:r>
      <w:proofErr w:type="gramStart"/>
      <w:r w:rsidRPr="00283BD7">
        <w:rPr>
          <w:rFonts w:ascii="Times New Roman" w:hAnsi="Times New Roman" w:cs="Times New Roman"/>
          <w:sz w:val="24"/>
          <w:szCs w:val="24"/>
        </w:rPr>
        <w:t>get</w:t>
      </w:r>
      <w:proofErr w:type="gramEnd"/>
      <w:r w:rsidRPr="00283BD7">
        <w:rPr>
          <w:rFonts w:ascii="Times New Roman" w:hAnsi="Times New Roman" w:cs="Times New Roman"/>
          <w:sz w:val="24"/>
          <w:szCs w:val="24"/>
        </w:rPr>
        <w:t xml:space="preserve"> on the phone. And then Wednesday, we have a guest speaker about relationships in college. And then Thursday</w:t>
      </w:r>
      <w:r w:rsidR="00F26617" w:rsidRPr="00283BD7">
        <w:rPr>
          <w:rFonts w:ascii="Times New Roman" w:hAnsi="Times New Roman" w:cs="Times New Roman"/>
          <w:sz w:val="24"/>
          <w:szCs w:val="24"/>
        </w:rPr>
        <w:t xml:space="preserve">, </w:t>
      </w:r>
      <w:r w:rsidRPr="00283BD7">
        <w:rPr>
          <w:rFonts w:ascii="Times New Roman" w:hAnsi="Times New Roman" w:cs="Times New Roman"/>
          <w:sz w:val="24"/>
          <w:szCs w:val="24"/>
        </w:rPr>
        <w:t xml:space="preserve">trivia, which is another free event. And </w:t>
      </w:r>
      <w:proofErr w:type="gramStart"/>
      <w:r w:rsidRPr="00283BD7">
        <w:rPr>
          <w:rFonts w:ascii="Times New Roman" w:hAnsi="Times New Roman" w:cs="Times New Roman"/>
          <w:sz w:val="24"/>
          <w:szCs w:val="24"/>
        </w:rPr>
        <w:t>then</w:t>
      </w:r>
      <w:proofErr w:type="gramEnd"/>
      <w:r w:rsidRPr="00283BD7">
        <w:rPr>
          <w:rFonts w:ascii="Times New Roman" w:hAnsi="Times New Roman" w:cs="Times New Roman"/>
          <w:sz w:val="24"/>
          <w:szCs w:val="24"/>
        </w:rPr>
        <w:t xml:space="preserve"> Friday, we have a costume party. </w:t>
      </w:r>
      <w:proofErr w:type="gramStart"/>
      <w:r w:rsidRPr="00283BD7">
        <w:rPr>
          <w:rFonts w:ascii="Times New Roman" w:hAnsi="Times New Roman" w:cs="Times New Roman"/>
          <w:sz w:val="24"/>
          <w:szCs w:val="24"/>
        </w:rPr>
        <w:t>So that</w:t>
      </w:r>
      <w:proofErr w:type="gramEnd"/>
      <w:r w:rsidRPr="00283BD7">
        <w:rPr>
          <w:rFonts w:ascii="Times New Roman" w:hAnsi="Times New Roman" w:cs="Times New Roman"/>
          <w:sz w:val="24"/>
          <w:szCs w:val="24"/>
        </w:rPr>
        <w:t xml:space="preserve"> that was the big challenge of finding things that would be free and that would be interesting to the students.</w:t>
      </w:r>
    </w:p>
    <w:p w14:paraId="00000025" w14:textId="77777777" w:rsidR="00105150" w:rsidRPr="00283BD7" w:rsidRDefault="00105150">
      <w:pPr>
        <w:rPr>
          <w:rFonts w:ascii="Times New Roman" w:hAnsi="Times New Roman" w:cs="Times New Roman"/>
          <w:sz w:val="24"/>
          <w:szCs w:val="24"/>
        </w:rPr>
      </w:pPr>
    </w:p>
    <w:p w14:paraId="00000026" w14:textId="77777777" w:rsidR="00105150" w:rsidRPr="00283BD7" w:rsidRDefault="00000000">
      <w:pPr>
        <w:rPr>
          <w:rFonts w:ascii="Times New Roman" w:hAnsi="Times New Roman" w:cs="Times New Roman"/>
          <w:sz w:val="24"/>
          <w:szCs w:val="24"/>
        </w:rPr>
      </w:pPr>
      <w:r w:rsidRPr="00283BD7">
        <w:rPr>
          <w:rFonts w:ascii="Times New Roman" w:hAnsi="Times New Roman" w:cs="Times New Roman"/>
          <w:b/>
          <w:bCs/>
          <w:sz w:val="24"/>
          <w:szCs w:val="24"/>
        </w:rPr>
        <w:t xml:space="preserve">Carly </w:t>
      </w:r>
      <w:proofErr w:type="gramStart"/>
      <w:r w:rsidRPr="00283BD7">
        <w:rPr>
          <w:rFonts w:ascii="Times New Roman" w:hAnsi="Times New Roman" w:cs="Times New Roman"/>
          <w:b/>
          <w:bCs/>
          <w:sz w:val="24"/>
          <w:szCs w:val="24"/>
        </w:rPr>
        <w:t>Bagley</w:t>
      </w:r>
      <w:r w:rsidRPr="00283BD7">
        <w:rPr>
          <w:rFonts w:ascii="Times New Roman" w:hAnsi="Times New Roman" w:cs="Times New Roman"/>
          <w:sz w:val="24"/>
          <w:szCs w:val="24"/>
        </w:rPr>
        <w:t xml:space="preserve">  8:30</w:t>
      </w:r>
      <w:proofErr w:type="gramEnd"/>
      <w:r w:rsidRPr="00283BD7">
        <w:rPr>
          <w:rFonts w:ascii="Times New Roman" w:hAnsi="Times New Roman" w:cs="Times New Roman"/>
          <w:sz w:val="24"/>
          <w:szCs w:val="24"/>
        </w:rPr>
        <w:t xml:space="preserve">  </w:t>
      </w:r>
    </w:p>
    <w:p w14:paraId="00000027" w14:textId="77777777" w:rsidR="00105150" w:rsidRPr="00283BD7" w:rsidRDefault="00000000">
      <w:pPr>
        <w:rPr>
          <w:rFonts w:ascii="Times New Roman" w:hAnsi="Times New Roman" w:cs="Times New Roman"/>
          <w:sz w:val="24"/>
          <w:szCs w:val="24"/>
        </w:rPr>
      </w:pPr>
      <w:r w:rsidRPr="00283BD7">
        <w:rPr>
          <w:rFonts w:ascii="Times New Roman" w:hAnsi="Times New Roman" w:cs="Times New Roman"/>
          <w:sz w:val="24"/>
          <w:szCs w:val="24"/>
        </w:rPr>
        <w:t>And online too, as well, right?</w:t>
      </w:r>
    </w:p>
    <w:p w14:paraId="00000028" w14:textId="77777777" w:rsidR="00105150" w:rsidRPr="00283BD7" w:rsidRDefault="00105150">
      <w:pPr>
        <w:rPr>
          <w:rFonts w:ascii="Times New Roman" w:hAnsi="Times New Roman" w:cs="Times New Roman"/>
          <w:sz w:val="24"/>
          <w:szCs w:val="24"/>
        </w:rPr>
      </w:pPr>
    </w:p>
    <w:p w14:paraId="00000029" w14:textId="77777777" w:rsidR="00105150" w:rsidRPr="00283BD7" w:rsidRDefault="00000000">
      <w:pPr>
        <w:rPr>
          <w:rFonts w:ascii="Times New Roman" w:hAnsi="Times New Roman" w:cs="Times New Roman"/>
          <w:sz w:val="24"/>
          <w:szCs w:val="24"/>
        </w:rPr>
      </w:pPr>
      <w:r w:rsidRPr="00283BD7">
        <w:rPr>
          <w:rFonts w:ascii="Times New Roman" w:hAnsi="Times New Roman" w:cs="Times New Roman"/>
          <w:b/>
          <w:bCs/>
          <w:sz w:val="24"/>
          <w:szCs w:val="24"/>
        </w:rPr>
        <w:t xml:space="preserve">Eduardo </w:t>
      </w:r>
      <w:proofErr w:type="gramStart"/>
      <w:r w:rsidRPr="00283BD7">
        <w:rPr>
          <w:rFonts w:ascii="Times New Roman" w:hAnsi="Times New Roman" w:cs="Times New Roman"/>
          <w:b/>
          <w:bCs/>
          <w:sz w:val="24"/>
          <w:szCs w:val="24"/>
        </w:rPr>
        <w:t>Lopez</w:t>
      </w:r>
      <w:r w:rsidRPr="00283BD7">
        <w:rPr>
          <w:rFonts w:ascii="Times New Roman" w:hAnsi="Times New Roman" w:cs="Times New Roman"/>
          <w:sz w:val="24"/>
          <w:szCs w:val="24"/>
        </w:rPr>
        <w:t xml:space="preserve">  8:32</w:t>
      </w:r>
      <w:proofErr w:type="gramEnd"/>
      <w:r w:rsidRPr="00283BD7">
        <w:rPr>
          <w:rFonts w:ascii="Times New Roman" w:hAnsi="Times New Roman" w:cs="Times New Roman"/>
          <w:sz w:val="24"/>
          <w:szCs w:val="24"/>
        </w:rPr>
        <w:t xml:space="preserve">  </w:t>
      </w:r>
    </w:p>
    <w:p w14:paraId="0000002A" w14:textId="77777777" w:rsidR="00105150" w:rsidRPr="00283BD7" w:rsidRDefault="00000000">
      <w:pPr>
        <w:rPr>
          <w:rFonts w:ascii="Times New Roman" w:hAnsi="Times New Roman" w:cs="Times New Roman"/>
          <w:sz w:val="24"/>
          <w:szCs w:val="24"/>
        </w:rPr>
      </w:pPr>
      <w:r w:rsidRPr="00283BD7">
        <w:rPr>
          <w:rFonts w:ascii="Times New Roman" w:hAnsi="Times New Roman" w:cs="Times New Roman"/>
          <w:sz w:val="24"/>
          <w:szCs w:val="24"/>
        </w:rPr>
        <w:t>Yeah.</w:t>
      </w:r>
    </w:p>
    <w:p w14:paraId="0000002B" w14:textId="77777777" w:rsidR="00105150" w:rsidRPr="00283BD7" w:rsidRDefault="00105150">
      <w:pPr>
        <w:rPr>
          <w:rFonts w:ascii="Times New Roman" w:hAnsi="Times New Roman" w:cs="Times New Roman"/>
          <w:sz w:val="24"/>
          <w:szCs w:val="24"/>
        </w:rPr>
      </w:pPr>
    </w:p>
    <w:p w14:paraId="0000002C" w14:textId="77777777" w:rsidR="00105150" w:rsidRPr="00283BD7" w:rsidRDefault="00000000">
      <w:pPr>
        <w:rPr>
          <w:rFonts w:ascii="Times New Roman" w:hAnsi="Times New Roman" w:cs="Times New Roman"/>
          <w:sz w:val="24"/>
          <w:szCs w:val="24"/>
        </w:rPr>
      </w:pPr>
      <w:r w:rsidRPr="00283BD7">
        <w:rPr>
          <w:rFonts w:ascii="Times New Roman" w:hAnsi="Times New Roman" w:cs="Times New Roman"/>
          <w:b/>
          <w:bCs/>
          <w:sz w:val="24"/>
          <w:szCs w:val="24"/>
        </w:rPr>
        <w:t xml:space="preserve">Carly </w:t>
      </w:r>
      <w:proofErr w:type="gramStart"/>
      <w:r w:rsidRPr="00283BD7">
        <w:rPr>
          <w:rFonts w:ascii="Times New Roman" w:hAnsi="Times New Roman" w:cs="Times New Roman"/>
          <w:b/>
          <w:bCs/>
          <w:sz w:val="24"/>
          <w:szCs w:val="24"/>
        </w:rPr>
        <w:t>Bagley</w:t>
      </w:r>
      <w:r w:rsidRPr="00283BD7">
        <w:rPr>
          <w:rFonts w:ascii="Times New Roman" w:hAnsi="Times New Roman" w:cs="Times New Roman"/>
          <w:sz w:val="24"/>
          <w:szCs w:val="24"/>
        </w:rPr>
        <w:t xml:space="preserve">  8:35</w:t>
      </w:r>
      <w:proofErr w:type="gramEnd"/>
      <w:r w:rsidRPr="00283BD7">
        <w:rPr>
          <w:rFonts w:ascii="Times New Roman" w:hAnsi="Times New Roman" w:cs="Times New Roman"/>
          <w:sz w:val="24"/>
          <w:szCs w:val="24"/>
        </w:rPr>
        <w:t xml:space="preserve">  </w:t>
      </w:r>
    </w:p>
    <w:p w14:paraId="0000002D" w14:textId="77777777" w:rsidR="00105150" w:rsidRPr="00283BD7" w:rsidRDefault="00000000">
      <w:pPr>
        <w:rPr>
          <w:rFonts w:ascii="Times New Roman" w:hAnsi="Times New Roman" w:cs="Times New Roman"/>
          <w:sz w:val="24"/>
          <w:szCs w:val="24"/>
        </w:rPr>
      </w:pPr>
      <w:r w:rsidRPr="00283BD7">
        <w:rPr>
          <w:rFonts w:ascii="Times New Roman" w:hAnsi="Times New Roman" w:cs="Times New Roman"/>
          <w:sz w:val="24"/>
          <w:szCs w:val="24"/>
        </w:rPr>
        <w:t>Can you tell me a little bit more about how things have changed with the fraternity system with COVID?</w:t>
      </w:r>
    </w:p>
    <w:p w14:paraId="0000002E" w14:textId="77777777" w:rsidR="00105150" w:rsidRPr="00283BD7" w:rsidRDefault="00105150">
      <w:pPr>
        <w:rPr>
          <w:rFonts w:ascii="Times New Roman" w:hAnsi="Times New Roman" w:cs="Times New Roman"/>
          <w:sz w:val="24"/>
          <w:szCs w:val="24"/>
        </w:rPr>
      </w:pPr>
    </w:p>
    <w:p w14:paraId="0000002F" w14:textId="77777777" w:rsidR="00105150" w:rsidRPr="00283BD7" w:rsidRDefault="00000000">
      <w:pPr>
        <w:rPr>
          <w:rFonts w:ascii="Times New Roman" w:hAnsi="Times New Roman" w:cs="Times New Roman"/>
          <w:sz w:val="24"/>
          <w:szCs w:val="24"/>
        </w:rPr>
      </w:pPr>
      <w:r w:rsidRPr="00283BD7">
        <w:rPr>
          <w:rFonts w:ascii="Times New Roman" w:hAnsi="Times New Roman" w:cs="Times New Roman"/>
          <w:b/>
          <w:bCs/>
          <w:sz w:val="24"/>
          <w:szCs w:val="24"/>
        </w:rPr>
        <w:t xml:space="preserve">Eduardo </w:t>
      </w:r>
      <w:proofErr w:type="gramStart"/>
      <w:r w:rsidRPr="00283BD7">
        <w:rPr>
          <w:rFonts w:ascii="Times New Roman" w:hAnsi="Times New Roman" w:cs="Times New Roman"/>
          <w:b/>
          <w:bCs/>
          <w:sz w:val="24"/>
          <w:szCs w:val="24"/>
        </w:rPr>
        <w:t>Lopez</w:t>
      </w:r>
      <w:r w:rsidRPr="00283BD7">
        <w:rPr>
          <w:rFonts w:ascii="Times New Roman" w:hAnsi="Times New Roman" w:cs="Times New Roman"/>
          <w:sz w:val="24"/>
          <w:szCs w:val="24"/>
        </w:rPr>
        <w:t xml:space="preserve">  8:49</w:t>
      </w:r>
      <w:proofErr w:type="gramEnd"/>
      <w:r w:rsidRPr="00283BD7">
        <w:rPr>
          <w:rFonts w:ascii="Times New Roman" w:hAnsi="Times New Roman" w:cs="Times New Roman"/>
          <w:sz w:val="24"/>
          <w:szCs w:val="24"/>
        </w:rPr>
        <w:t xml:space="preserve">  </w:t>
      </w:r>
    </w:p>
    <w:p w14:paraId="00000030" w14:textId="6AE225E4" w:rsidR="00105150" w:rsidRPr="00283BD7" w:rsidRDefault="00000000">
      <w:pPr>
        <w:rPr>
          <w:rFonts w:ascii="Times New Roman" w:hAnsi="Times New Roman" w:cs="Times New Roman"/>
          <w:sz w:val="24"/>
          <w:szCs w:val="24"/>
        </w:rPr>
      </w:pPr>
      <w:r w:rsidRPr="00283BD7">
        <w:rPr>
          <w:rFonts w:ascii="Times New Roman" w:hAnsi="Times New Roman" w:cs="Times New Roman"/>
          <w:sz w:val="24"/>
          <w:szCs w:val="24"/>
        </w:rPr>
        <w:lastRenderedPageBreak/>
        <w:t>Yeah, so usually on Sundays, most chapters have their chapter meeting. Basically, they all gather</w:t>
      </w:r>
      <w:r w:rsidR="00F26617" w:rsidRPr="00283BD7">
        <w:rPr>
          <w:rFonts w:ascii="Times New Roman" w:hAnsi="Times New Roman" w:cs="Times New Roman"/>
          <w:sz w:val="24"/>
          <w:szCs w:val="24"/>
        </w:rPr>
        <w:t>- b</w:t>
      </w:r>
      <w:r w:rsidRPr="00283BD7">
        <w:rPr>
          <w:rFonts w:ascii="Times New Roman" w:hAnsi="Times New Roman" w:cs="Times New Roman"/>
          <w:sz w:val="24"/>
          <w:szCs w:val="24"/>
        </w:rPr>
        <w:t xml:space="preserve">asically plan out their week schedule, what they want to do, what they want to see. So that's had to be converted to online. There's Zoom, which I </w:t>
      </w:r>
      <w:r w:rsidR="00F26617" w:rsidRPr="00283BD7">
        <w:rPr>
          <w:rFonts w:ascii="Times New Roman" w:hAnsi="Times New Roman" w:cs="Times New Roman"/>
          <w:sz w:val="24"/>
          <w:szCs w:val="24"/>
        </w:rPr>
        <w:t xml:space="preserve">don’t </w:t>
      </w:r>
      <w:proofErr w:type="gramStart"/>
      <w:r w:rsidRPr="00283BD7">
        <w:rPr>
          <w:rFonts w:ascii="Times New Roman" w:hAnsi="Times New Roman" w:cs="Times New Roman"/>
          <w:sz w:val="24"/>
          <w:szCs w:val="24"/>
        </w:rPr>
        <w:t>think that's like</w:t>
      </w:r>
      <w:proofErr w:type="gramEnd"/>
      <w:r w:rsidRPr="00283BD7">
        <w:rPr>
          <w:rFonts w:ascii="Times New Roman" w:hAnsi="Times New Roman" w:cs="Times New Roman"/>
          <w:sz w:val="24"/>
          <w:szCs w:val="24"/>
        </w:rPr>
        <w:t xml:space="preserve"> the biggest downside to that. I mean, it's convenient for everyone just to be on Zoom. But it's also not the same as having everyone in the same room, just being able to see the reactions</w:t>
      </w:r>
      <w:r w:rsidR="00F26617" w:rsidRPr="00283BD7">
        <w:rPr>
          <w:rFonts w:ascii="Times New Roman" w:hAnsi="Times New Roman" w:cs="Times New Roman"/>
          <w:sz w:val="24"/>
          <w:szCs w:val="24"/>
        </w:rPr>
        <w:t>, a</w:t>
      </w:r>
      <w:r w:rsidRPr="00283BD7">
        <w:rPr>
          <w:rFonts w:ascii="Times New Roman" w:hAnsi="Times New Roman" w:cs="Times New Roman"/>
          <w:sz w:val="24"/>
          <w:szCs w:val="24"/>
        </w:rPr>
        <w:t xml:space="preserve">nd you can feel the </w:t>
      </w:r>
      <w:proofErr w:type="gramStart"/>
      <w:r w:rsidRPr="00283BD7">
        <w:rPr>
          <w:rFonts w:ascii="Times New Roman" w:hAnsi="Times New Roman" w:cs="Times New Roman"/>
          <w:sz w:val="24"/>
          <w:szCs w:val="24"/>
        </w:rPr>
        <w:t>tension</w:t>
      </w:r>
      <w:proofErr w:type="gramEnd"/>
      <w:r w:rsidRPr="00283BD7">
        <w:rPr>
          <w:rFonts w:ascii="Times New Roman" w:hAnsi="Times New Roman" w:cs="Times New Roman"/>
          <w:sz w:val="24"/>
          <w:szCs w:val="24"/>
        </w:rPr>
        <w:t xml:space="preserve"> or you can </w:t>
      </w:r>
      <w:proofErr w:type="gramStart"/>
      <w:r w:rsidRPr="00283BD7">
        <w:rPr>
          <w:rFonts w:ascii="Times New Roman" w:hAnsi="Times New Roman" w:cs="Times New Roman"/>
          <w:sz w:val="24"/>
          <w:szCs w:val="24"/>
        </w:rPr>
        <w:t>feel like</w:t>
      </w:r>
      <w:proofErr w:type="gramEnd"/>
      <w:r w:rsidRPr="00283BD7">
        <w:rPr>
          <w:rFonts w:ascii="Times New Roman" w:hAnsi="Times New Roman" w:cs="Times New Roman"/>
          <w:sz w:val="24"/>
          <w:szCs w:val="24"/>
        </w:rPr>
        <w:t xml:space="preserve"> the excitement in the room. That's </w:t>
      </w:r>
      <w:proofErr w:type="gramStart"/>
      <w:r w:rsidRPr="00283BD7">
        <w:rPr>
          <w:rFonts w:ascii="Times New Roman" w:hAnsi="Times New Roman" w:cs="Times New Roman"/>
          <w:sz w:val="24"/>
          <w:szCs w:val="24"/>
        </w:rPr>
        <w:t>definitely changed</w:t>
      </w:r>
      <w:proofErr w:type="gramEnd"/>
      <w:r w:rsidRPr="00283BD7">
        <w:rPr>
          <w:rFonts w:ascii="Times New Roman" w:hAnsi="Times New Roman" w:cs="Times New Roman"/>
          <w:sz w:val="24"/>
          <w:szCs w:val="24"/>
        </w:rPr>
        <w:t xml:space="preserve">. And then another big thing that changed is recruitment. We got hit hard this Fall not being able to be there and promote </w:t>
      </w:r>
      <w:r w:rsidR="00F26617" w:rsidRPr="00283BD7">
        <w:rPr>
          <w:rFonts w:ascii="Times New Roman" w:hAnsi="Times New Roman" w:cs="Times New Roman"/>
          <w:sz w:val="24"/>
          <w:szCs w:val="24"/>
        </w:rPr>
        <w:t xml:space="preserve">it </w:t>
      </w:r>
      <w:r w:rsidRPr="00283BD7">
        <w:rPr>
          <w:rFonts w:ascii="Times New Roman" w:hAnsi="Times New Roman" w:cs="Times New Roman"/>
          <w:sz w:val="24"/>
          <w:szCs w:val="24"/>
        </w:rPr>
        <w:t xml:space="preserve">and </w:t>
      </w:r>
      <w:proofErr w:type="gramStart"/>
      <w:r w:rsidRPr="00283BD7">
        <w:rPr>
          <w:rFonts w:ascii="Times New Roman" w:hAnsi="Times New Roman" w:cs="Times New Roman"/>
          <w:sz w:val="24"/>
          <w:szCs w:val="24"/>
        </w:rPr>
        <w:t>actually be</w:t>
      </w:r>
      <w:proofErr w:type="gramEnd"/>
      <w:r w:rsidRPr="00283BD7">
        <w:rPr>
          <w:rFonts w:ascii="Times New Roman" w:hAnsi="Times New Roman" w:cs="Times New Roman"/>
          <w:sz w:val="24"/>
          <w:szCs w:val="24"/>
        </w:rPr>
        <w:t xml:space="preserve"> able to be with each other. And that's a big thing about recruitment. Anyone into fraternities, it's about the stuff you guys do together. And that's the whole point of a fraternity is to be together, to have those people close to you that you can rely on the most. And being online, that kind of just takes a big toll on us because we're not able to support someone there when they need us in person. Obviously, you will be there online or however we can be there</w:t>
      </w:r>
      <w:r w:rsidR="00F26617" w:rsidRPr="00283BD7">
        <w:rPr>
          <w:rFonts w:ascii="Times New Roman" w:hAnsi="Times New Roman" w:cs="Times New Roman"/>
          <w:sz w:val="24"/>
          <w:szCs w:val="24"/>
        </w:rPr>
        <w:t>,</w:t>
      </w:r>
      <w:r w:rsidRPr="00283BD7">
        <w:rPr>
          <w:rFonts w:ascii="Times New Roman" w:hAnsi="Times New Roman" w:cs="Times New Roman"/>
          <w:sz w:val="24"/>
          <w:szCs w:val="24"/>
        </w:rPr>
        <w:t xml:space="preserve"> but it's not the same being next to each other, supporting each other in </w:t>
      </w:r>
      <w:r w:rsidR="00F26617" w:rsidRPr="00283BD7">
        <w:rPr>
          <w:rFonts w:ascii="Times New Roman" w:hAnsi="Times New Roman" w:cs="Times New Roman"/>
          <w:sz w:val="24"/>
          <w:szCs w:val="24"/>
        </w:rPr>
        <w:t>a</w:t>
      </w:r>
      <w:r w:rsidRPr="00283BD7">
        <w:rPr>
          <w:rFonts w:ascii="Times New Roman" w:hAnsi="Times New Roman" w:cs="Times New Roman"/>
          <w:sz w:val="24"/>
          <w:szCs w:val="24"/>
        </w:rPr>
        <w:t xml:space="preserve"> game</w:t>
      </w:r>
      <w:r w:rsidR="00F26617" w:rsidRPr="00283BD7">
        <w:rPr>
          <w:rFonts w:ascii="Times New Roman" w:hAnsi="Times New Roman" w:cs="Times New Roman"/>
          <w:sz w:val="24"/>
          <w:szCs w:val="24"/>
        </w:rPr>
        <w:t xml:space="preserve"> o</w:t>
      </w:r>
      <w:r w:rsidRPr="00283BD7">
        <w:rPr>
          <w:rFonts w:ascii="Times New Roman" w:hAnsi="Times New Roman" w:cs="Times New Roman"/>
          <w:sz w:val="24"/>
          <w:szCs w:val="24"/>
        </w:rPr>
        <w:t>r</w:t>
      </w:r>
      <w:r w:rsidR="00F26617" w:rsidRPr="00283BD7">
        <w:rPr>
          <w:rFonts w:ascii="Times New Roman" w:hAnsi="Times New Roman" w:cs="Times New Roman"/>
          <w:sz w:val="24"/>
          <w:szCs w:val="24"/>
        </w:rPr>
        <w:t xml:space="preserve"> in intramurals,</w:t>
      </w:r>
      <w:r w:rsidRPr="00283BD7">
        <w:rPr>
          <w:rFonts w:ascii="Times New Roman" w:hAnsi="Times New Roman" w:cs="Times New Roman"/>
          <w:sz w:val="24"/>
          <w:szCs w:val="24"/>
        </w:rPr>
        <w:t xml:space="preserve"> most of us play intramurals</w:t>
      </w:r>
      <w:r w:rsidR="00F26617" w:rsidRPr="00283BD7">
        <w:rPr>
          <w:rFonts w:ascii="Times New Roman" w:hAnsi="Times New Roman" w:cs="Times New Roman"/>
          <w:sz w:val="24"/>
          <w:szCs w:val="24"/>
        </w:rPr>
        <w:t>,</w:t>
      </w:r>
      <w:r w:rsidRPr="00283BD7">
        <w:rPr>
          <w:rFonts w:ascii="Times New Roman" w:hAnsi="Times New Roman" w:cs="Times New Roman"/>
          <w:sz w:val="24"/>
          <w:szCs w:val="24"/>
        </w:rPr>
        <w:t xml:space="preserve"> and the ones that ar</w:t>
      </w:r>
      <w:r w:rsidR="00F26617" w:rsidRPr="00283BD7">
        <w:rPr>
          <w:rFonts w:ascii="Times New Roman" w:hAnsi="Times New Roman" w:cs="Times New Roman"/>
          <w:sz w:val="24"/>
          <w:szCs w:val="24"/>
        </w:rPr>
        <w:t>e</w:t>
      </w:r>
      <w:r w:rsidRPr="00283BD7">
        <w:rPr>
          <w:rFonts w:ascii="Times New Roman" w:hAnsi="Times New Roman" w:cs="Times New Roman"/>
          <w:sz w:val="24"/>
          <w:szCs w:val="24"/>
        </w:rPr>
        <w:t xml:space="preserve"> not on the team, all the other people were usually there on </w:t>
      </w:r>
      <w:proofErr w:type="gramStart"/>
      <w:r w:rsidRPr="00283BD7">
        <w:rPr>
          <w:rFonts w:ascii="Times New Roman" w:hAnsi="Times New Roman" w:cs="Times New Roman"/>
          <w:sz w:val="24"/>
          <w:szCs w:val="24"/>
        </w:rPr>
        <w:t>this sidelines</w:t>
      </w:r>
      <w:proofErr w:type="gramEnd"/>
      <w:r w:rsidRPr="00283BD7">
        <w:rPr>
          <w:rFonts w:ascii="Times New Roman" w:hAnsi="Times New Roman" w:cs="Times New Roman"/>
          <w:sz w:val="24"/>
          <w:szCs w:val="24"/>
        </w:rPr>
        <w:t xml:space="preserve"> supporting each other. But that's just some of the things that were taken away by COVID</w:t>
      </w:r>
      <w:r w:rsidR="00F26617" w:rsidRPr="00283BD7">
        <w:rPr>
          <w:rFonts w:ascii="Times New Roman" w:hAnsi="Times New Roman" w:cs="Times New Roman"/>
          <w:sz w:val="24"/>
          <w:szCs w:val="24"/>
        </w:rPr>
        <w:t>, b</w:t>
      </w:r>
      <w:r w:rsidRPr="00283BD7">
        <w:rPr>
          <w:rFonts w:ascii="Times New Roman" w:hAnsi="Times New Roman" w:cs="Times New Roman"/>
          <w:sz w:val="24"/>
          <w:szCs w:val="24"/>
        </w:rPr>
        <w:t xml:space="preserve">ut we're </w:t>
      </w:r>
      <w:proofErr w:type="gramStart"/>
      <w:r w:rsidRPr="00283BD7">
        <w:rPr>
          <w:rFonts w:ascii="Times New Roman" w:hAnsi="Times New Roman" w:cs="Times New Roman"/>
          <w:sz w:val="24"/>
          <w:szCs w:val="24"/>
        </w:rPr>
        <w:t>making</w:t>
      </w:r>
      <w:proofErr w:type="gramEnd"/>
      <w:r w:rsidRPr="00283BD7">
        <w:rPr>
          <w:rFonts w:ascii="Times New Roman" w:hAnsi="Times New Roman" w:cs="Times New Roman"/>
          <w:sz w:val="24"/>
          <w:szCs w:val="24"/>
        </w:rPr>
        <w:t xml:space="preserve"> the best we can with everything being online.</w:t>
      </w:r>
    </w:p>
    <w:p w14:paraId="00000031" w14:textId="77777777" w:rsidR="00105150" w:rsidRPr="00283BD7" w:rsidRDefault="00105150">
      <w:pPr>
        <w:rPr>
          <w:rFonts w:ascii="Times New Roman" w:hAnsi="Times New Roman" w:cs="Times New Roman"/>
          <w:sz w:val="24"/>
          <w:szCs w:val="24"/>
        </w:rPr>
      </w:pPr>
    </w:p>
    <w:p w14:paraId="00000032" w14:textId="77777777" w:rsidR="00105150" w:rsidRPr="00283BD7" w:rsidRDefault="00000000">
      <w:pPr>
        <w:rPr>
          <w:rFonts w:ascii="Times New Roman" w:hAnsi="Times New Roman" w:cs="Times New Roman"/>
          <w:sz w:val="24"/>
          <w:szCs w:val="24"/>
        </w:rPr>
      </w:pPr>
      <w:r w:rsidRPr="00283BD7">
        <w:rPr>
          <w:rFonts w:ascii="Times New Roman" w:hAnsi="Times New Roman" w:cs="Times New Roman"/>
          <w:b/>
          <w:bCs/>
          <w:sz w:val="24"/>
          <w:szCs w:val="24"/>
        </w:rPr>
        <w:t xml:space="preserve">Carly </w:t>
      </w:r>
      <w:proofErr w:type="gramStart"/>
      <w:r w:rsidRPr="00283BD7">
        <w:rPr>
          <w:rFonts w:ascii="Times New Roman" w:hAnsi="Times New Roman" w:cs="Times New Roman"/>
          <w:b/>
          <w:bCs/>
          <w:sz w:val="24"/>
          <w:szCs w:val="24"/>
        </w:rPr>
        <w:t>Bagley</w:t>
      </w:r>
      <w:r w:rsidRPr="00283BD7">
        <w:rPr>
          <w:rFonts w:ascii="Times New Roman" w:hAnsi="Times New Roman" w:cs="Times New Roman"/>
          <w:sz w:val="24"/>
          <w:szCs w:val="24"/>
        </w:rPr>
        <w:t xml:space="preserve">  10:38</w:t>
      </w:r>
      <w:proofErr w:type="gramEnd"/>
      <w:r w:rsidRPr="00283BD7">
        <w:rPr>
          <w:rFonts w:ascii="Times New Roman" w:hAnsi="Times New Roman" w:cs="Times New Roman"/>
          <w:sz w:val="24"/>
          <w:szCs w:val="24"/>
        </w:rPr>
        <w:t xml:space="preserve">  </w:t>
      </w:r>
    </w:p>
    <w:p w14:paraId="00000033" w14:textId="77777777" w:rsidR="00105150" w:rsidRPr="00283BD7" w:rsidRDefault="00000000">
      <w:pPr>
        <w:rPr>
          <w:rFonts w:ascii="Times New Roman" w:hAnsi="Times New Roman" w:cs="Times New Roman"/>
          <w:sz w:val="24"/>
          <w:szCs w:val="24"/>
        </w:rPr>
      </w:pPr>
      <w:r w:rsidRPr="00283BD7">
        <w:rPr>
          <w:rFonts w:ascii="Times New Roman" w:hAnsi="Times New Roman" w:cs="Times New Roman"/>
          <w:sz w:val="24"/>
          <w:szCs w:val="24"/>
        </w:rPr>
        <w:t>Gotcha. How else has COVID affected you as a student at St. Mary's?</w:t>
      </w:r>
    </w:p>
    <w:p w14:paraId="00000034" w14:textId="77777777" w:rsidR="00105150" w:rsidRPr="00283BD7" w:rsidRDefault="00105150">
      <w:pPr>
        <w:rPr>
          <w:rFonts w:ascii="Times New Roman" w:hAnsi="Times New Roman" w:cs="Times New Roman"/>
          <w:sz w:val="24"/>
          <w:szCs w:val="24"/>
        </w:rPr>
      </w:pPr>
    </w:p>
    <w:p w14:paraId="00000035" w14:textId="77777777" w:rsidR="00105150" w:rsidRPr="00283BD7" w:rsidRDefault="00000000">
      <w:pPr>
        <w:rPr>
          <w:rFonts w:ascii="Times New Roman" w:hAnsi="Times New Roman" w:cs="Times New Roman"/>
          <w:sz w:val="24"/>
          <w:szCs w:val="24"/>
        </w:rPr>
      </w:pPr>
      <w:r w:rsidRPr="00283BD7">
        <w:rPr>
          <w:rFonts w:ascii="Times New Roman" w:hAnsi="Times New Roman" w:cs="Times New Roman"/>
          <w:b/>
          <w:bCs/>
          <w:sz w:val="24"/>
          <w:szCs w:val="24"/>
        </w:rPr>
        <w:t xml:space="preserve">Eduardo </w:t>
      </w:r>
      <w:proofErr w:type="gramStart"/>
      <w:r w:rsidRPr="00283BD7">
        <w:rPr>
          <w:rFonts w:ascii="Times New Roman" w:hAnsi="Times New Roman" w:cs="Times New Roman"/>
          <w:b/>
          <w:bCs/>
          <w:sz w:val="24"/>
          <w:szCs w:val="24"/>
        </w:rPr>
        <w:t>Lopez</w:t>
      </w:r>
      <w:r w:rsidRPr="00283BD7">
        <w:rPr>
          <w:rFonts w:ascii="Times New Roman" w:hAnsi="Times New Roman" w:cs="Times New Roman"/>
          <w:sz w:val="24"/>
          <w:szCs w:val="24"/>
        </w:rPr>
        <w:t xml:space="preserve">  10:52</w:t>
      </w:r>
      <w:proofErr w:type="gramEnd"/>
      <w:r w:rsidRPr="00283BD7">
        <w:rPr>
          <w:rFonts w:ascii="Times New Roman" w:hAnsi="Times New Roman" w:cs="Times New Roman"/>
          <w:sz w:val="24"/>
          <w:szCs w:val="24"/>
        </w:rPr>
        <w:t xml:space="preserve">  </w:t>
      </w:r>
    </w:p>
    <w:p w14:paraId="00000036" w14:textId="4FA51263" w:rsidR="00105150" w:rsidRPr="00283BD7" w:rsidRDefault="00000000">
      <w:pPr>
        <w:rPr>
          <w:rFonts w:ascii="Times New Roman" w:hAnsi="Times New Roman" w:cs="Times New Roman"/>
          <w:sz w:val="24"/>
          <w:szCs w:val="24"/>
        </w:rPr>
      </w:pPr>
      <w:r w:rsidRPr="00283BD7">
        <w:rPr>
          <w:rFonts w:ascii="Times New Roman" w:hAnsi="Times New Roman" w:cs="Times New Roman"/>
          <w:sz w:val="24"/>
          <w:szCs w:val="24"/>
        </w:rPr>
        <w:t>Well, all my classes</w:t>
      </w:r>
      <w:r w:rsidR="008F3C17" w:rsidRPr="00283BD7">
        <w:rPr>
          <w:rFonts w:ascii="Times New Roman" w:hAnsi="Times New Roman" w:cs="Times New Roman"/>
          <w:sz w:val="24"/>
          <w:szCs w:val="24"/>
        </w:rPr>
        <w:t xml:space="preserve"> are</w:t>
      </w:r>
      <w:r w:rsidRPr="00283BD7">
        <w:rPr>
          <w:rFonts w:ascii="Times New Roman" w:hAnsi="Times New Roman" w:cs="Times New Roman"/>
          <w:sz w:val="24"/>
          <w:szCs w:val="24"/>
        </w:rPr>
        <w:t xml:space="preserve"> online. </w:t>
      </w:r>
      <w:proofErr w:type="gramStart"/>
      <w:r w:rsidRPr="00283BD7">
        <w:rPr>
          <w:rFonts w:ascii="Times New Roman" w:hAnsi="Times New Roman" w:cs="Times New Roman"/>
          <w:sz w:val="24"/>
          <w:szCs w:val="24"/>
        </w:rPr>
        <w:t>So</w:t>
      </w:r>
      <w:proofErr w:type="gramEnd"/>
      <w:r w:rsidRPr="00283BD7">
        <w:rPr>
          <w:rFonts w:ascii="Times New Roman" w:hAnsi="Times New Roman" w:cs="Times New Roman"/>
          <w:sz w:val="24"/>
          <w:szCs w:val="24"/>
        </w:rPr>
        <w:t xml:space="preserve"> I don't think the motivation is there as much as if I was in class. It is just different being at home and not being at school. So currently, I'm not on campus or in Texas at all. Being virtual kind of made me more responsible of what I had to do, yes, but it also made me less responsible what had </w:t>
      </w:r>
      <w:r w:rsidR="008F3C17" w:rsidRPr="00283BD7">
        <w:rPr>
          <w:rFonts w:ascii="Times New Roman" w:hAnsi="Times New Roman" w:cs="Times New Roman"/>
          <w:sz w:val="24"/>
          <w:szCs w:val="24"/>
        </w:rPr>
        <w:t xml:space="preserve">I </w:t>
      </w:r>
      <w:r w:rsidRPr="00283BD7">
        <w:rPr>
          <w:rFonts w:ascii="Times New Roman" w:hAnsi="Times New Roman" w:cs="Times New Roman"/>
          <w:sz w:val="24"/>
          <w:szCs w:val="24"/>
        </w:rPr>
        <w:t>to do</w:t>
      </w:r>
      <w:r w:rsidR="008F3C17" w:rsidRPr="00283BD7">
        <w:rPr>
          <w:rFonts w:ascii="Times New Roman" w:hAnsi="Times New Roman" w:cs="Times New Roman"/>
          <w:sz w:val="24"/>
          <w:szCs w:val="24"/>
        </w:rPr>
        <w:t xml:space="preserve"> b</w:t>
      </w:r>
      <w:r w:rsidRPr="00283BD7">
        <w:rPr>
          <w:rFonts w:ascii="Times New Roman" w:hAnsi="Times New Roman" w:cs="Times New Roman"/>
          <w:sz w:val="24"/>
          <w:szCs w:val="24"/>
        </w:rPr>
        <w:t>ecause it's just the lack of motivation. Yes, I wake up for every class</w:t>
      </w:r>
      <w:r w:rsidR="008F3C17" w:rsidRPr="00283BD7">
        <w:rPr>
          <w:rFonts w:ascii="Times New Roman" w:hAnsi="Times New Roman" w:cs="Times New Roman"/>
          <w:sz w:val="24"/>
          <w:szCs w:val="24"/>
        </w:rPr>
        <w:t xml:space="preserve">, </w:t>
      </w:r>
      <w:r w:rsidRPr="00283BD7">
        <w:rPr>
          <w:rFonts w:ascii="Times New Roman" w:hAnsi="Times New Roman" w:cs="Times New Roman"/>
          <w:sz w:val="24"/>
          <w:szCs w:val="24"/>
        </w:rPr>
        <w:t>8:20[am]</w:t>
      </w:r>
      <w:r w:rsidR="008F3C17" w:rsidRPr="00283BD7">
        <w:rPr>
          <w:rFonts w:ascii="Times New Roman" w:hAnsi="Times New Roman" w:cs="Times New Roman"/>
          <w:sz w:val="24"/>
          <w:szCs w:val="24"/>
        </w:rPr>
        <w:t>,</w:t>
      </w:r>
      <w:r w:rsidRPr="00283BD7">
        <w:rPr>
          <w:rFonts w:ascii="Times New Roman" w:hAnsi="Times New Roman" w:cs="Times New Roman"/>
          <w:sz w:val="24"/>
          <w:szCs w:val="24"/>
        </w:rPr>
        <w:t xml:space="preserve"> 6:30pm. I'll be there. But it's just the lack of motivation that I really </w:t>
      </w:r>
      <w:proofErr w:type="gramStart"/>
      <w:r w:rsidRPr="00283BD7">
        <w:rPr>
          <w:rFonts w:ascii="Times New Roman" w:hAnsi="Times New Roman" w:cs="Times New Roman"/>
          <w:sz w:val="24"/>
          <w:szCs w:val="24"/>
        </w:rPr>
        <w:t>wish</w:t>
      </w:r>
      <w:proofErr w:type="gramEnd"/>
      <w:r w:rsidR="008F3C17" w:rsidRPr="00283BD7">
        <w:rPr>
          <w:rFonts w:ascii="Times New Roman" w:hAnsi="Times New Roman" w:cs="Times New Roman"/>
          <w:sz w:val="24"/>
          <w:szCs w:val="24"/>
        </w:rPr>
        <w:t>-</w:t>
      </w:r>
      <w:r w:rsidRPr="00283BD7">
        <w:rPr>
          <w:rFonts w:ascii="Times New Roman" w:hAnsi="Times New Roman" w:cs="Times New Roman"/>
          <w:sz w:val="24"/>
          <w:szCs w:val="24"/>
        </w:rPr>
        <w:t xml:space="preserve"> I would rather be out doing something th</w:t>
      </w:r>
      <w:r w:rsidR="008F3C17" w:rsidRPr="00283BD7">
        <w:rPr>
          <w:rFonts w:ascii="Times New Roman" w:hAnsi="Times New Roman" w:cs="Times New Roman"/>
          <w:sz w:val="24"/>
          <w:szCs w:val="24"/>
        </w:rPr>
        <w:t>a</w:t>
      </w:r>
      <w:r w:rsidRPr="00283BD7">
        <w:rPr>
          <w:rFonts w:ascii="Times New Roman" w:hAnsi="Times New Roman" w:cs="Times New Roman"/>
          <w:sz w:val="24"/>
          <w:szCs w:val="24"/>
        </w:rPr>
        <w:t>n having to be here in clas</w:t>
      </w:r>
      <w:r w:rsidR="008F3C17" w:rsidRPr="00283BD7">
        <w:rPr>
          <w:rFonts w:ascii="Times New Roman" w:hAnsi="Times New Roman" w:cs="Times New Roman"/>
          <w:sz w:val="24"/>
          <w:szCs w:val="24"/>
        </w:rPr>
        <w:t>s o</w:t>
      </w:r>
      <w:r w:rsidRPr="00283BD7">
        <w:rPr>
          <w:rFonts w:ascii="Times New Roman" w:hAnsi="Times New Roman" w:cs="Times New Roman"/>
          <w:sz w:val="24"/>
          <w:szCs w:val="24"/>
        </w:rPr>
        <w:t xml:space="preserve">r sitting down for two and a half hours, just staring into the screen, getting information. But the one thing I've noticed is a lot more things </w:t>
      </w:r>
      <w:r w:rsidR="002D2611" w:rsidRPr="00283BD7">
        <w:rPr>
          <w:rFonts w:ascii="Times New Roman" w:hAnsi="Times New Roman" w:cs="Times New Roman"/>
          <w:sz w:val="24"/>
          <w:szCs w:val="24"/>
        </w:rPr>
        <w:t xml:space="preserve">on us </w:t>
      </w:r>
      <w:r w:rsidRPr="00283BD7">
        <w:rPr>
          <w:rFonts w:ascii="Times New Roman" w:hAnsi="Times New Roman" w:cs="Times New Roman"/>
          <w:sz w:val="24"/>
          <w:szCs w:val="24"/>
        </w:rPr>
        <w:t xml:space="preserve">are put on us to be more independent studying. </w:t>
      </w:r>
      <w:proofErr w:type="gramStart"/>
      <w:r w:rsidRPr="00283BD7">
        <w:rPr>
          <w:rFonts w:ascii="Times New Roman" w:hAnsi="Times New Roman" w:cs="Times New Roman"/>
          <w:sz w:val="24"/>
          <w:szCs w:val="24"/>
        </w:rPr>
        <w:t>So</w:t>
      </w:r>
      <w:proofErr w:type="gramEnd"/>
      <w:r w:rsidRPr="00283BD7">
        <w:rPr>
          <w:rFonts w:ascii="Times New Roman" w:hAnsi="Times New Roman" w:cs="Times New Roman"/>
          <w:sz w:val="24"/>
          <w:szCs w:val="24"/>
        </w:rPr>
        <w:t xml:space="preserve"> it's kind of a little more difficult because I'm used to </w:t>
      </w:r>
      <w:proofErr w:type="gramStart"/>
      <w:r w:rsidRPr="00283BD7">
        <w:rPr>
          <w:rFonts w:ascii="Times New Roman" w:hAnsi="Times New Roman" w:cs="Times New Roman"/>
          <w:sz w:val="24"/>
          <w:szCs w:val="24"/>
        </w:rPr>
        <w:t>being</w:t>
      </w:r>
      <w:proofErr w:type="gramEnd"/>
      <w:r w:rsidRPr="00283BD7">
        <w:rPr>
          <w:rFonts w:ascii="Times New Roman" w:hAnsi="Times New Roman" w:cs="Times New Roman"/>
          <w:sz w:val="24"/>
          <w:szCs w:val="24"/>
        </w:rPr>
        <w:t xml:space="preserve"> a study group. </w:t>
      </w:r>
      <w:proofErr w:type="gramStart"/>
      <w:r w:rsidRPr="00283BD7">
        <w:rPr>
          <w:rFonts w:ascii="Times New Roman" w:hAnsi="Times New Roman" w:cs="Times New Roman"/>
          <w:sz w:val="24"/>
          <w:szCs w:val="24"/>
        </w:rPr>
        <w:t>So</w:t>
      </w:r>
      <w:proofErr w:type="gramEnd"/>
      <w:r w:rsidRPr="00283BD7">
        <w:rPr>
          <w:rFonts w:ascii="Times New Roman" w:hAnsi="Times New Roman" w:cs="Times New Roman"/>
          <w:sz w:val="24"/>
          <w:szCs w:val="24"/>
        </w:rPr>
        <w:t xml:space="preserve"> I like studying with people</w:t>
      </w:r>
      <w:r w:rsidR="002D2611" w:rsidRPr="00283BD7">
        <w:rPr>
          <w:rFonts w:ascii="Times New Roman" w:hAnsi="Times New Roman" w:cs="Times New Roman"/>
          <w:sz w:val="24"/>
          <w:szCs w:val="24"/>
        </w:rPr>
        <w:t>, a</w:t>
      </w:r>
      <w:r w:rsidRPr="00283BD7">
        <w:rPr>
          <w:rFonts w:ascii="Times New Roman" w:hAnsi="Times New Roman" w:cs="Times New Roman"/>
          <w:sz w:val="24"/>
          <w:szCs w:val="24"/>
        </w:rPr>
        <w:t>nd having that change where well</w:t>
      </w:r>
      <w:r w:rsidR="002D2611" w:rsidRPr="00283BD7">
        <w:rPr>
          <w:rFonts w:ascii="Times New Roman" w:hAnsi="Times New Roman" w:cs="Times New Roman"/>
          <w:sz w:val="24"/>
          <w:szCs w:val="24"/>
        </w:rPr>
        <w:t>,</w:t>
      </w:r>
      <w:r w:rsidRPr="00283BD7">
        <w:rPr>
          <w:rFonts w:ascii="Times New Roman" w:hAnsi="Times New Roman" w:cs="Times New Roman"/>
          <w:sz w:val="24"/>
          <w:szCs w:val="24"/>
        </w:rPr>
        <w:t xml:space="preserve"> they're at home, they're </w:t>
      </w:r>
      <w:proofErr w:type="spellStart"/>
      <w:r w:rsidRPr="00283BD7">
        <w:rPr>
          <w:rFonts w:ascii="Times New Roman" w:hAnsi="Times New Roman" w:cs="Times New Roman"/>
          <w:sz w:val="24"/>
          <w:szCs w:val="24"/>
        </w:rPr>
        <w:t>gonna</w:t>
      </w:r>
      <w:proofErr w:type="spellEnd"/>
      <w:r w:rsidRPr="00283BD7">
        <w:rPr>
          <w:rFonts w:ascii="Times New Roman" w:hAnsi="Times New Roman" w:cs="Times New Roman"/>
          <w:sz w:val="24"/>
          <w:szCs w:val="24"/>
        </w:rPr>
        <w:t xml:space="preserve"> be a little bit more responsible</w:t>
      </w:r>
      <w:r w:rsidR="002D2611" w:rsidRPr="00283BD7">
        <w:rPr>
          <w:rFonts w:ascii="Times New Roman" w:hAnsi="Times New Roman" w:cs="Times New Roman"/>
          <w:sz w:val="24"/>
          <w:szCs w:val="24"/>
        </w:rPr>
        <w:t xml:space="preserve"> </w:t>
      </w:r>
      <w:r w:rsidRPr="00283BD7">
        <w:rPr>
          <w:rFonts w:ascii="Times New Roman" w:hAnsi="Times New Roman" w:cs="Times New Roman"/>
          <w:sz w:val="24"/>
          <w:szCs w:val="24"/>
        </w:rPr>
        <w:t xml:space="preserve">at home, like parents need them to watch the kids, or go to the grocery store for them, or do something like that. It takes up study time, </w:t>
      </w:r>
      <w:proofErr w:type="gramStart"/>
      <w:r w:rsidRPr="00283BD7">
        <w:rPr>
          <w:rFonts w:ascii="Times New Roman" w:hAnsi="Times New Roman" w:cs="Times New Roman"/>
          <w:sz w:val="24"/>
          <w:szCs w:val="24"/>
        </w:rPr>
        <w:t>which it</w:t>
      </w:r>
      <w:proofErr w:type="gramEnd"/>
      <w:r w:rsidRPr="00283BD7">
        <w:rPr>
          <w:rFonts w:ascii="Times New Roman" w:hAnsi="Times New Roman" w:cs="Times New Roman"/>
          <w:sz w:val="24"/>
          <w:szCs w:val="24"/>
        </w:rPr>
        <w:t xml:space="preserve"> is a downside. But I mean, it's family. You'll do whatever you need to do for them</w:t>
      </w:r>
      <w:r w:rsidR="002D2611" w:rsidRPr="00283BD7">
        <w:rPr>
          <w:rFonts w:ascii="Times New Roman" w:hAnsi="Times New Roman" w:cs="Times New Roman"/>
          <w:sz w:val="24"/>
          <w:szCs w:val="24"/>
        </w:rPr>
        <w:t>, b</w:t>
      </w:r>
      <w:r w:rsidRPr="00283BD7">
        <w:rPr>
          <w:rFonts w:ascii="Times New Roman" w:hAnsi="Times New Roman" w:cs="Times New Roman"/>
          <w:sz w:val="24"/>
          <w:szCs w:val="24"/>
        </w:rPr>
        <w:t>ut that's the one toll of a student. And I love being in school. I love the feeling of being a class, being able to learn</w:t>
      </w:r>
      <w:proofErr w:type="gramStart"/>
      <w:r w:rsidRPr="00283BD7">
        <w:rPr>
          <w:rFonts w:ascii="Times New Roman" w:hAnsi="Times New Roman" w:cs="Times New Roman"/>
          <w:sz w:val="24"/>
          <w:szCs w:val="24"/>
        </w:rPr>
        <w:t>, see</w:t>
      </w:r>
      <w:proofErr w:type="gramEnd"/>
      <w:r w:rsidRPr="00283BD7">
        <w:rPr>
          <w:rFonts w:ascii="Times New Roman" w:hAnsi="Times New Roman" w:cs="Times New Roman"/>
          <w:sz w:val="24"/>
          <w:szCs w:val="24"/>
        </w:rPr>
        <w:t xml:space="preserve"> the professor. And I know it's the same with the professor not being able to see us in person, see your body reactions. And as they can tell when one person's face </w:t>
      </w:r>
      <w:proofErr w:type="gramStart"/>
      <w:r w:rsidRPr="00283BD7">
        <w:rPr>
          <w:rFonts w:ascii="Times New Roman" w:hAnsi="Times New Roman" w:cs="Times New Roman"/>
          <w:sz w:val="24"/>
          <w:szCs w:val="24"/>
        </w:rPr>
        <w:t>has it</w:t>
      </w:r>
      <w:proofErr w:type="gramEnd"/>
      <w:r w:rsidRPr="00283BD7">
        <w:rPr>
          <w:rFonts w:ascii="Times New Roman" w:hAnsi="Times New Roman" w:cs="Times New Roman"/>
          <w:sz w:val="24"/>
          <w:szCs w:val="24"/>
        </w:rPr>
        <w:t xml:space="preserve"> </w:t>
      </w:r>
      <w:r w:rsidR="002D2611" w:rsidRPr="00283BD7">
        <w:rPr>
          <w:rFonts w:ascii="Times New Roman" w:hAnsi="Times New Roman" w:cs="Times New Roman"/>
          <w:sz w:val="24"/>
          <w:szCs w:val="24"/>
        </w:rPr>
        <w:t>a certain</w:t>
      </w:r>
      <w:r w:rsidRPr="00283BD7">
        <w:rPr>
          <w:rFonts w:ascii="Times New Roman" w:hAnsi="Times New Roman" w:cs="Times New Roman"/>
          <w:sz w:val="24"/>
          <w:szCs w:val="24"/>
        </w:rPr>
        <w:t xml:space="preserve"> face and another person has</w:t>
      </w:r>
      <w:r w:rsidR="002D2611" w:rsidRPr="00283BD7">
        <w:rPr>
          <w:rFonts w:ascii="Times New Roman" w:hAnsi="Times New Roman" w:cs="Times New Roman"/>
          <w:sz w:val="24"/>
          <w:szCs w:val="24"/>
        </w:rPr>
        <w:t xml:space="preserve"> a</w:t>
      </w:r>
      <w:r w:rsidRPr="00283BD7">
        <w:rPr>
          <w:rFonts w:ascii="Times New Roman" w:hAnsi="Times New Roman" w:cs="Times New Roman"/>
          <w:sz w:val="24"/>
          <w:szCs w:val="24"/>
        </w:rPr>
        <w:t xml:space="preserve"> different face, they can tell that "Whoa</w:t>
      </w:r>
      <w:r w:rsidR="002D2611" w:rsidRPr="00283BD7">
        <w:rPr>
          <w:rFonts w:ascii="Times New Roman" w:hAnsi="Times New Roman" w:cs="Times New Roman"/>
          <w:sz w:val="24"/>
          <w:szCs w:val="24"/>
        </w:rPr>
        <w:t xml:space="preserve">, </w:t>
      </w:r>
      <w:r w:rsidRPr="00283BD7">
        <w:rPr>
          <w:rFonts w:ascii="Times New Roman" w:hAnsi="Times New Roman" w:cs="Times New Roman"/>
          <w:sz w:val="24"/>
          <w:szCs w:val="24"/>
        </w:rPr>
        <w:t xml:space="preserve">okay this kid didn't get it. I'll just go over it </w:t>
      </w:r>
      <w:proofErr w:type="gramStart"/>
      <w:r w:rsidRPr="00283BD7">
        <w:rPr>
          <w:rFonts w:ascii="Times New Roman" w:hAnsi="Times New Roman" w:cs="Times New Roman"/>
          <w:sz w:val="24"/>
          <w:szCs w:val="24"/>
        </w:rPr>
        <w:t>real</w:t>
      </w:r>
      <w:proofErr w:type="gramEnd"/>
      <w:r w:rsidRPr="00283BD7">
        <w:rPr>
          <w:rFonts w:ascii="Times New Roman" w:hAnsi="Times New Roman" w:cs="Times New Roman"/>
          <w:sz w:val="24"/>
          <w:szCs w:val="24"/>
        </w:rPr>
        <w:t xml:space="preserve"> quick again," </w:t>
      </w:r>
      <w:r w:rsidR="002D2611" w:rsidRPr="00283BD7">
        <w:rPr>
          <w:rFonts w:ascii="Times New Roman" w:hAnsi="Times New Roman" w:cs="Times New Roman"/>
          <w:sz w:val="24"/>
          <w:szCs w:val="24"/>
        </w:rPr>
        <w:t>o</w:t>
      </w:r>
      <w:r w:rsidRPr="00283BD7">
        <w:rPr>
          <w:rFonts w:ascii="Times New Roman" w:hAnsi="Times New Roman" w:cs="Times New Roman"/>
          <w:sz w:val="24"/>
          <w:szCs w:val="24"/>
        </w:rPr>
        <w:t>r</w:t>
      </w:r>
      <w:r w:rsidR="002D2611" w:rsidRPr="00283BD7">
        <w:rPr>
          <w:rFonts w:ascii="Times New Roman" w:hAnsi="Times New Roman" w:cs="Times New Roman"/>
          <w:sz w:val="24"/>
          <w:szCs w:val="24"/>
        </w:rPr>
        <w:t>, “T</w:t>
      </w:r>
      <w:r w:rsidRPr="00283BD7">
        <w:rPr>
          <w:rFonts w:ascii="Times New Roman" w:hAnsi="Times New Roman" w:cs="Times New Roman"/>
          <w:sz w:val="24"/>
          <w:szCs w:val="24"/>
        </w:rPr>
        <w:t>his kid did get it</w:t>
      </w:r>
      <w:r w:rsidR="002D2611" w:rsidRPr="00283BD7">
        <w:rPr>
          <w:rFonts w:ascii="Times New Roman" w:hAnsi="Times New Roman" w:cs="Times New Roman"/>
          <w:sz w:val="24"/>
          <w:szCs w:val="24"/>
        </w:rPr>
        <w:t>.”</w:t>
      </w:r>
      <w:r w:rsidRPr="00283BD7">
        <w:rPr>
          <w:rFonts w:ascii="Times New Roman" w:hAnsi="Times New Roman" w:cs="Times New Roman"/>
          <w:sz w:val="24"/>
          <w:szCs w:val="24"/>
        </w:rPr>
        <w:t xml:space="preserve"> </w:t>
      </w:r>
      <w:r w:rsidR="002D2611" w:rsidRPr="00283BD7">
        <w:rPr>
          <w:rFonts w:ascii="Times New Roman" w:hAnsi="Times New Roman" w:cs="Times New Roman"/>
          <w:sz w:val="24"/>
          <w:szCs w:val="24"/>
        </w:rPr>
        <w:t>I</w:t>
      </w:r>
      <w:r w:rsidRPr="00283BD7">
        <w:rPr>
          <w:rFonts w:ascii="Times New Roman" w:hAnsi="Times New Roman" w:cs="Times New Roman"/>
          <w:sz w:val="24"/>
          <w:szCs w:val="24"/>
        </w:rPr>
        <w:t xml:space="preserve">t's like, "Okay, well, we don't need to go over it again." Um, I think that's just the </w:t>
      </w:r>
      <w:r w:rsidRPr="00283BD7">
        <w:rPr>
          <w:rFonts w:ascii="Times New Roman" w:hAnsi="Times New Roman" w:cs="Times New Roman"/>
          <w:sz w:val="24"/>
          <w:szCs w:val="24"/>
        </w:rPr>
        <w:lastRenderedPageBreak/>
        <w:t>big difference</w:t>
      </w:r>
      <w:r w:rsidR="002D2611" w:rsidRPr="00283BD7">
        <w:rPr>
          <w:rFonts w:ascii="Times New Roman" w:hAnsi="Times New Roman" w:cs="Times New Roman"/>
          <w:sz w:val="24"/>
          <w:szCs w:val="24"/>
        </w:rPr>
        <w:t xml:space="preserve"> is</w:t>
      </w:r>
      <w:r w:rsidRPr="00283BD7">
        <w:rPr>
          <w:rFonts w:ascii="Times New Roman" w:hAnsi="Times New Roman" w:cs="Times New Roman"/>
          <w:sz w:val="24"/>
          <w:szCs w:val="24"/>
        </w:rPr>
        <w:t xml:space="preserve"> just not being there. Not the most fun thing, but it's something we </w:t>
      </w:r>
      <w:proofErr w:type="gramStart"/>
      <w:r w:rsidRPr="00283BD7">
        <w:rPr>
          <w:rFonts w:ascii="Times New Roman" w:hAnsi="Times New Roman" w:cs="Times New Roman"/>
          <w:sz w:val="24"/>
          <w:szCs w:val="24"/>
        </w:rPr>
        <w:t>have to</w:t>
      </w:r>
      <w:proofErr w:type="gramEnd"/>
      <w:r w:rsidRPr="00283BD7">
        <w:rPr>
          <w:rFonts w:ascii="Times New Roman" w:hAnsi="Times New Roman" w:cs="Times New Roman"/>
          <w:sz w:val="24"/>
          <w:szCs w:val="24"/>
        </w:rPr>
        <w:t xml:space="preserve"> deal with, which is not the end of the world.</w:t>
      </w:r>
    </w:p>
    <w:p w14:paraId="00000037" w14:textId="77777777" w:rsidR="00105150" w:rsidRPr="00283BD7" w:rsidRDefault="00105150">
      <w:pPr>
        <w:rPr>
          <w:rFonts w:ascii="Times New Roman" w:hAnsi="Times New Roman" w:cs="Times New Roman"/>
          <w:sz w:val="24"/>
          <w:szCs w:val="24"/>
        </w:rPr>
      </w:pPr>
    </w:p>
    <w:p w14:paraId="00000038" w14:textId="77777777" w:rsidR="00105150" w:rsidRPr="00283BD7" w:rsidRDefault="00000000">
      <w:pPr>
        <w:rPr>
          <w:rFonts w:ascii="Times New Roman" w:hAnsi="Times New Roman" w:cs="Times New Roman"/>
          <w:sz w:val="24"/>
          <w:szCs w:val="24"/>
        </w:rPr>
      </w:pPr>
      <w:r w:rsidRPr="00283BD7">
        <w:rPr>
          <w:rFonts w:ascii="Times New Roman" w:hAnsi="Times New Roman" w:cs="Times New Roman"/>
          <w:b/>
          <w:bCs/>
          <w:sz w:val="24"/>
          <w:szCs w:val="24"/>
        </w:rPr>
        <w:t xml:space="preserve">Carly </w:t>
      </w:r>
      <w:proofErr w:type="gramStart"/>
      <w:r w:rsidRPr="00283BD7">
        <w:rPr>
          <w:rFonts w:ascii="Times New Roman" w:hAnsi="Times New Roman" w:cs="Times New Roman"/>
          <w:b/>
          <w:bCs/>
          <w:sz w:val="24"/>
          <w:szCs w:val="24"/>
        </w:rPr>
        <w:t>Bagley</w:t>
      </w:r>
      <w:r w:rsidRPr="00283BD7">
        <w:rPr>
          <w:rFonts w:ascii="Times New Roman" w:hAnsi="Times New Roman" w:cs="Times New Roman"/>
          <w:sz w:val="24"/>
          <w:szCs w:val="24"/>
        </w:rPr>
        <w:t xml:space="preserve">  13:11</w:t>
      </w:r>
      <w:proofErr w:type="gramEnd"/>
      <w:r w:rsidRPr="00283BD7">
        <w:rPr>
          <w:rFonts w:ascii="Times New Roman" w:hAnsi="Times New Roman" w:cs="Times New Roman"/>
          <w:sz w:val="24"/>
          <w:szCs w:val="24"/>
        </w:rPr>
        <w:t xml:space="preserve">  </w:t>
      </w:r>
    </w:p>
    <w:p w14:paraId="00000039" w14:textId="5783DCA4" w:rsidR="00105150" w:rsidRPr="00283BD7" w:rsidRDefault="00000000">
      <w:pPr>
        <w:rPr>
          <w:rFonts w:ascii="Times New Roman" w:hAnsi="Times New Roman" w:cs="Times New Roman"/>
          <w:sz w:val="24"/>
          <w:szCs w:val="24"/>
        </w:rPr>
      </w:pPr>
      <w:r w:rsidRPr="00283BD7">
        <w:rPr>
          <w:rFonts w:ascii="Times New Roman" w:hAnsi="Times New Roman" w:cs="Times New Roman"/>
          <w:sz w:val="24"/>
          <w:szCs w:val="24"/>
        </w:rPr>
        <w:t xml:space="preserve">Yeah. </w:t>
      </w:r>
      <w:r w:rsidR="002D2611" w:rsidRPr="00283BD7">
        <w:rPr>
          <w:rFonts w:ascii="Times New Roman" w:hAnsi="Times New Roman" w:cs="Times New Roman"/>
          <w:sz w:val="24"/>
          <w:szCs w:val="24"/>
        </w:rPr>
        <w:t xml:space="preserve">Yeah. Would you mind talking- so… </w:t>
      </w:r>
      <w:r w:rsidRPr="00283BD7">
        <w:rPr>
          <w:rFonts w:ascii="Times New Roman" w:hAnsi="Times New Roman" w:cs="Times New Roman"/>
          <w:sz w:val="24"/>
          <w:szCs w:val="24"/>
        </w:rPr>
        <w:t xml:space="preserve">Were you on campus when things started to </w:t>
      </w:r>
      <w:proofErr w:type="gramStart"/>
      <w:r w:rsidRPr="00283BD7">
        <w:rPr>
          <w:rFonts w:ascii="Times New Roman" w:hAnsi="Times New Roman" w:cs="Times New Roman"/>
          <w:sz w:val="24"/>
          <w:szCs w:val="24"/>
        </w:rPr>
        <w:t>close down</w:t>
      </w:r>
      <w:proofErr w:type="gramEnd"/>
      <w:r w:rsidRPr="00283BD7">
        <w:rPr>
          <w:rFonts w:ascii="Times New Roman" w:hAnsi="Times New Roman" w:cs="Times New Roman"/>
          <w:sz w:val="24"/>
          <w:szCs w:val="24"/>
        </w:rPr>
        <w:t>?</w:t>
      </w:r>
    </w:p>
    <w:p w14:paraId="0000003A" w14:textId="77777777" w:rsidR="00105150" w:rsidRPr="00283BD7" w:rsidRDefault="00105150">
      <w:pPr>
        <w:rPr>
          <w:rFonts w:ascii="Times New Roman" w:hAnsi="Times New Roman" w:cs="Times New Roman"/>
          <w:sz w:val="24"/>
          <w:szCs w:val="24"/>
        </w:rPr>
      </w:pPr>
    </w:p>
    <w:p w14:paraId="0000003B" w14:textId="77777777" w:rsidR="00105150" w:rsidRPr="00283BD7" w:rsidRDefault="00000000">
      <w:pPr>
        <w:rPr>
          <w:rFonts w:ascii="Times New Roman" w:hAnsi="Times New Roman" w:cs="Times New Roman"/>
          <w:sz w:val="24"/>
          <w:szCs w:val="24"/>
        </w:rPr>
      </w:pPr>
      <w:r w:rsidRPr="00283BD7">
        <w:rPr>
          <w:rFonts w:ascii="Times New Roman" w:hAnsi="Times New Roman" w:cs="Times New Roman"/>
          <w:b/>
          <w:bCs/>
          <w:sz w:val="24"/>
          <w:szCs w:val="24"/>
        </w:rPr>
        <w:t xml:space="preserve">Eduardo </w:t>
      </w:r>
      <w:proofErr w:type="gramStart"/>
      <w:r w:rsidRPr="00283BD7">
        <w:rPr>
          <w:rFonts w:ascii="Times New Roman" w:hAnsi="Times New Roman" w:cs="Times New Roman"/>
          <w:b/>
          <w:bCs/>
          <w:sz w:val="24"/>
          <w:szCs w:val="24"/>
        </w:rPr>
        <w:t>Lopez</w:t>
      </w:r>
      <w:r w:rsidRPr="00283BD7">
        <w:rPr>
          <w:rFonts w:ascii="Times New Roman" w:hAnsi="Times New Roman" w:cs="Times New Roman"/>
          <w:sz w:val="24"/>
          <w:szCs w:val="24"/>
        </w:rPr>
        <w:t xml:space="preserve">  13:22</w:t>
      </w:r>
      <w:proofErr w:type="gramEnd"/>
      <w:r w:rsidRPr="00283BD7">
        <w:rPr>
          <w:rFonts w:ascii="Times New Roman" w:hAnsi="Times New Roman" w:cs="Times New Roman"/>
          <w:sz w:val="24"/>
          <w:szCs w:val="24"/>
        </w:rPr>
        <w:t xml:space="preserve">  </w:t>
      </w:r>
    </w:p>
    <w:p w14:paraId="0000003C" w14:textId="77777777" w:rsidR="00105150" w:rsidRPr="00283BD7" w:rsidRDefault="00000000">
      <w:pPr>
        <w:rPr>
          <w:rFonts w:ascii="Times New Roman" w:hAnsi="Times New Roman" w:cs="Times New Roman"/>
          <w:sz w:val="24"/>
          <w:szCs w:val="24"/>
        </w:rPr>
      </w:pPr>
      <w:r w:rsidRPr="00283BD7">
        <w:rPr>
          <w:rFonts w:ascii="Times New Roman" w:hAnsi="Times New Roman" w:cs="Times New Roman"/>
          <w:sz w:val="24"/>
          <w:szCs w:val="24"/>
        </w:rPr>
        <w:t xml:space="preserve">Um, yeah, </w:t>
      </w:r>
      <w:proofErr w:type="gramStart"/>
      <w:r w:rsidRPr="00283BD7">
        <w:rPr>
          <w:rFonts w:ascii="Times New Roman" w:hAnsi="Times New Roman" w:cs="Times New Roman"/>
          <w:sz w:val="24"/>
          <w:szCs w:val="24"/>
        </w:rPr>
        <w:t>actually I</w:t>
      </w:r>
      <w:proofErr w:type="gramEnd"/>
      <w:r w:rsidRPr="00283BD7">
        <w:rPr>
          <w:rFonts w:ascii="Times New Roman" w:hAnsi="Times New Roman" w:cs="Times New Roman"/>
          <w:sz w:val="24"/>
          <w:szCs w:val="24"/>
        </w:rPr>
        <w:t xml:space="preserve"> was.</w:t>
      </w:r>
    </w:p>
    <w:p w14:paraId="0000003D" w14:textId="77777777" w:rsidR="00105150" w:rsidRPr="00283BD7" w:rsidRDefault="00105150">
      <w:pPr>
        <w:rPr>
          <w:rFonts w:ascii="Times New Roman" w:hAnsi="Times New Roman" w:cs="Times New Roman"/>
          <w:sz w:val="24"/>
          <w:szCs w:val="24"/>
        </w:rPr>
      </w:pPr>
    </w:p>
    <w:p w14:paraId="0000003E" w14:textId="77777777" w:rsidR="00105150" w:rsidRPr="00283BD7" w:rsidRDefault="00000000">
      <w:pPr>
        <w:rPr>
          <w:rFonts w:ascii="Times New Roman" w:hAnsi="Times New Roman" w:cs="Times New Roman"/>
          <w:sz w:val="24"/>
          <w:szCs w:val="24"/>
        </w:rPr>
      </w:pPr>
      <w:r w:rsidRPr="00283BD7">
        <w:rPr>
          <w:rFonts w:ascii="Times New Roman" w:hAnsi="Times New Roman" w:cs="Times New Roman"/>
          <w:b/>
          <w:bCs/>
          <w:sz w:val="24"/>
          <w:szCs w:val="24"/>
        </w:rPr>
        <w:t xml:space="preserve">Carly </w:t>
      </w:r>
      <w:proofErr w:type="gramStart"/>
      <w:r w:rsidRPr="00283BD7">
        <w:rPr>
          <w:rFonts w:ascii="Times New Roman" w:hAnsi="Times New Roman" w:cs="Times New Roman"/>
          <w:b/>
          <w:bCs/>
          <w:sz w:val="24"/>
          <w:szCs w:val="24"/>
        </w:rPr>
        <w:t>Bagley</w:t>
      </w:r>
      <w:r w:rsidRPr="00283BD7">
        <w:rPr>
          <w:rFonts w:ascii="Times New Roman" w:hAnsi="Times New Roman" w:cs="Times New Roman"/>
          <w:sz w:val="24"/>
          <w:szCs w:val="24"/>
        </w:rPr>
        <w:t xml:space="preserve">  13:24</w:t>
      </w:r>
      <w:proofErr w:type="gramEnd"/>
      <w:r w:rsidRPr="00283BD7">
        <w:rPr>
          <w:rFonts w:ascii="Times New Roman" w:hAnsi="Times New Roman" w:cs="Times New Roman"/>
          <w:sz w:val="24"/>
          <w:szCs w:val="24"/>
        </w:rPr>
        <w:t xml:space="preserve">  </w:t>
      </w:r>
    </w:p>
    <w:p w14:paraId="0000003F" w14:textId="1B8F7E58" w:rsidR="00105150" w:rsidRPr="00283BD7" w:rsidRDefault="00000000">
      <w:pPr>
        <w:rPr>
          <w:rFonts w:ascii="Times New Roman" w:hAnsi="Times New Roman" w:cs="Times New Roman"/>
          <w:sz w:val="24"/>
          <w:szCs w:val="24"/>
        </w:rPr>
      </w:pPr>
      <w:r w:rsidRPr="00283BD7">
        <w:rPr>
          <w:rFonts w:ascii="Times New Roman" w:hAnsi="Times New Roman" w:cs="Times New Roman"/>
          <w:sz w:val="24"/>
          <w:szCs w:val="24"/>
        </w:rPr>
        <w:t>Yeah. Would you mind talking a little bit about that</w:t>
      </w:r>
      <w:r w:rsidR="002D2611" w:rsidRPr="00283BD7">
        <w:rPr>
          <w:rFonts w:ascii="Times New Roman" w:hAnsi="Times New Roman" w:cs="Times New Roman"/>
          <w:sz w:val="24"/>
          <w:szCs w:val="24"/>
        </w:rPr>
        <w:t xml:space="preserve"> a</w:t>
      </w:r>
      <w:r w:rsidRPr="00283BD7">
        <w:rPr>
          <w:rFonts w:ascii="Times New Roman" w:hAnsi="Times New Roman" w:cs="Times New Roman"/>
          <w:sz w:val="24"/>
          <w:szCs w:val="24"/>
        </w:rPr>
        <w:t>nd what that was like?</w:t>
      </w:r>
    </w:p>
    <w:p w14:paraId="00000040" w14:textId="77777777" w:rsidR="00105150" w:rsidRPr="00283BD7" w:rsidRDefault="00105150">
      <w:pPr>
        <w:rPr>
          <w:rFonts w:ascii="Times New Roman" w:hAnsi="Times New Roman" w:cs="Times New Roman"/>
          <w:sz w:val="24"/>
          <w:szCs w:val="24"/>
        </w:rPr>
      </w:pPr>
    </w:p>
    <w:p w14:paraId="00000041" w14:textId="77777777" w:rsidR="00105150" w:rsidRPr="00283BD7" w:rsidRDefault="00000000">
      <w:pPr>
        <w:rPr>
          <w:rFonts w:ascii="Times New Roman" w:hAnsi="Times New Roman" w:cs="Times New Roman"/>
          <w:sz w:val="24"/>
          <w:szCs w:val="24"/>
        </w:rPr>
      </w:pPr>
      <w:r w:rsidRPr="00283BD7">
        <w:rPr>
          <w:rFonts w:ascii="Times New Roman" w:hAnsi="Times New Roman" w:cs="Times New Roman"/>
          <w:b/>
          <w:bCs/>
          <w:sz w:val="24"/>
          <w:szCs w:val="24"/>
        </w:rPr>
        <w:t xml:space="preserve">Eduardo </w:t>
      </w:r>
      <w:proofErr w:type="gramStart"/>
      <w:r w:rsidRPr="00283BD7">
        <w:rPr>
          <w:rFonts w:ascii="Times New Roman" w:hAnsi="Times New Roman" w:cs="Times New Roman"/>
          <w:b/>
          <w:bCs/>
          <w:sz w:val="24"/>
          <w:szCs w:val="24"/>
        </w:rPr>
        <w:t>Lopez</w:t>
      </w:r>
      <w:r w:rsidRPr="00283BD7">
        <w:rPr>
          <w:rFonts w:ascii="Times New Roman" w:hAnsi="Times New Roman" w:cs="Times New Roman"/>
          <w:sz w:val="24"/>
          <w:szCs w:val="24"/>
        </w:rPr>
        <w:t xml:space="preserve">  13:30</w:t>
      </w:r>
      <w:proofErr w:type="gramEnd"/>
      <w:r w:rsidRPr="00283BD7">
        <w:rPr>
          <w:rFonts w:ascii="Times New Roman" w:hAnsi="Times New Roman" w:cs="Times New Roman"/>
          <w:sz w:val="24"/>
          <w:szCs w:val="24"/>
        </w:rPr>
        <w:t xml:space="preserve">  </w:t>
      </w:r>
    </w:p>
    <w:p w14:paraId="00000042" w14:textId="6AEEB668" w:rsidR="00105150" w:rsidRPr="00283BD7" w:rsidRDefault="00000000">
      <w:pPr>
        <w:rPr>
          <w:rFonts w:ascii="Times New Roman" w:hAnsi="Times New Roman" w:cs="Times New Roman"/>
          <w:sz w:val="24"/>
          <w:szCs w:val="24"/>
        </w:rPr>
      </w:pPr>
      <w:proofErr w:type="gramStart"/>
      <w:r w:rsidRPr="00283BD7">
        <w:rPr>
          <w:rFonts w:ascii="Times New Roman" w:hAnsi="Times New Roman" w:cs="Times New Roman"/>
          <w:sz w:val="24"/>
          <w:szCs w:val="24"/>
        </w:rPr>
        <w:t>So</w:t>
      </w:r>
      <w:proofErr w:type="gramEnd"/>
      <w:r w:rsidRPr="00283BD7">
        <w:rPr>
          <w:rFonts w:ascii="Times New Roman" w:hAnsi="Times New Roman" w:cs="Times New Roman"/>
          <w:sz w:val="24"/>
          <w:szCs w:val="24"/>
        </w:rPr>
        <w:t xml:space="preserve"> I was on campus. Are you a recent graduate or...</w:t>
      </w:r>
    </w:p>
    <w:p w14:paraId="00000043" w14:textId="77777777" w:rsidR="00105150" w:rsidRPr="00283BD7" w:rsidRDefault="00105150">
      <w:pPr>
        <w:rPr>
          <w:rFonts w:ascii="Times New Roman" w:hAnsi="Times New Roman" w:cs="Times New Roman"/>
          <w:sz w:val="24"/>
          <w:szCs w:val="24"/>
        </w:rPr>
      </w:pPr>
    </w:p>
    <w:p w14:paraId="00000044" w14:textId="77777777" w:rsidR="00105150" w:rsidRPr="00283BD7" w:rsidRDefault="00000000">
      <w:pPr>
        <w:rPr>
          <w:rFonts w:ascii="Times New Roman" w:hAnsi="Times New Roman" w:cs="Times New Roman"/>
          <w:sz w:val="24"/>
          <w:szCs w:val="24"/>
        </w:rPr>
      </w:pPr>
      <w:r w:rsidRPr="00283BD7">
        <w:rPr>
          <w:rFonts w:ascii="Times New Roman" w:hAnsi="Times New Roman" w:cs="Times New Roman"/>
          <w:b/>
          <w:bCs/>
          <w:sz w:val="24"/>
          <w:szCs w:val="24"/>
        </w:rPr>
        <w:t xml:space="preserve">Carly </w:t>
      </w:r>
      <w:proofErr w:type="gramStart"/>
      <w:r w:rsidRPr="00283BD7">
        <w:rPr>
          <w:rFonts w:ascii="Times New Roman" w:hAnsi="Times New Roman" w:cs="Times New Roman"/>
          <w:b/>
          <w:bCs/>
          <w:sz w:val="24"/>
          <w:szCs w:val="24"/>
        </w:rPr>
        <w:t>Bagley</w:t>
      </w:r>
      <w:r w:rsidRPr="00283BD7">
        <w:rPr>
          <w:rFonts w:ascii="Times New Roman" w:hAnsi="Times New Roman" w:cs="Times New Roman"/>
          <w:sz w:val="24"/>
          <w:szCs w:val="24"/>
        </w:rPr>
        <w:t xml:space="preserve">  13:35</w:t>
      </w:r>
      <w:proofErr w:type="gramEnd"/>
      <w:r w:rsidRPr="00283BD7">
        <w:rPr>
          <w:rFonts w:ascii="Times New Roman" w:hAnsi="Times New Roman" w:cs="Times New Roman"/>
          <w:sz w:val="24"/>
          <w:szCs w:val="24"/>
        </w:rPr>
        <w:t xml:space="preserve">  </w:t>
      </w:r>
    </w:p>
    <w:p w14:paraId="00000045" w14:textId="731E0C74" w:rsidR="00105150" w:rsidRPr="00283BD7" w:rsidRDefault="00000000">
      <w:pPr>
        <w:rPr>
          <w:rFonts w:ascii="Times New Roman" w:hAnsi="Times New Roman" w:cs="Times New Roman"/>
          <w:sz w:val="24"/>
          <w:szCs w:val="24"/>
        </w:rPr>
      </w:pPr>
      <w:r w:rsidRPr="00283BD7">
        <w:rPr>
          <w:rFonts w:ascii="Times New Roman" w:hAnsi="Times New Roman" w:cs="Times New Roman"/>
          <w:sz w:val="24"/>
          <w:szCs w:val="24"/>
        </w:rPr>
        <w:t xml:space="preserve">I'm a grad student. </w:t>
      </w:r>
      <w:proofErr w:type="gramStart"/>
      <w:r w:rsidRPr="00283BD7">
        <w:rPr>
          <w:rFonts w:ascii="Times New Roman" w:hAnsi="Times New Roman" w:cs="Times New Roman"/>
          <w:sz w:val="24"/>
          <w:szCs w:val="24"/>
        </w:rPr>
        <w:t>So</w:t>
      </w:r>
      <w:proofErr w:type="gramEnd"/>
      <w:r w:rsidRPr="00283BD7">
        <w:rPr>
          <w:rFonts w:ascii="Times New Roman" w:hAnsi="Times New Roman" w:cs="Times New Roman"/>
          <w:sz w:val="24"/>
          <w:szCs w:val="24"/>
        </w:rPr>
        <w:t xml:space="preserve"> this is my first semester at St. Mary's, but I also am not on campus right now</w:t>
      </w:r>
      <w:r w:rsidR="002D2611" w:rsidRPr="00283BD7">
        <w:rPr>
          <w:rFonts w:ascii="Times New Roman" w:hAnsi="Times New Roman" w:cs="Times New Roman"/>
          <w:sz w:val="24"/>
          <w:szCs w:val="24"/>
        </w:rPr>
        <w:t>, so…</w:t>
      </w:r>
    </w:p>
    <w:p w14:paraId="00000046" w14:textId="77777777" w:rsidR="00105150" w:rsidRPr="00283BD7" w:rsidRDefault="00105150">
      <w:pPr>
        <w:rPr>
          <w:rFonts w:ascii="Times New Roman" w:hAnsi="Times New Roman" w:cs="Times New Roman"/>
          <w:sz w:val="24"/>
          <w:szCs w:val="24"/>
        </w:rPr>
      </w:pPr>
    </w:p>
    <w:p w14:paraId="00000047" w14:textId="77777777" w:rsidR="00105150" w:rsidRPr="00283BD7" w:rsidRDefault="00000000">
      <w:pPr>
        <w:rPr>
          <w:rFonts w:ascii="Times New Roman" w:hAnsi="Times New Roman" w:cs="Times New Roman"/>
          <w:sz w:val="24"/>
          <w:szCs w:val="24"/>
        </w:rPr>
      </w:pPr>
      <w:r w:rsidRPr="00283BD7">
        <w:rPr>
          <w:rFonts w:ascii="Times New Roman" w:hAnsi="Times New Roman" w:cs="Times New Roman"/>
          <w:b/>
          <w:bCs/>
          <w:sz w:val="24"/>
          <w:szCs w:val="24"/>
        </w:rPr>
        <w:t xml:space="preserve">Eduardo </w:t>
      </w:r>
      <w:proofErr w:type="gramStart"/>
      <w:r w:rsidRPr="00283BD7">
        <w:rPr>
          <w:rFonts w:ascii="Times New Roman" w:hAnsi="Times New Roman" w:cs="Times New Roman"/>
          <w:b/>
          <w:bCs/>
          <w:sz w:val="24"/>
          <w:szCs w:val="24"/>
        </w:rPr>
        <w:t>Lopez</w:t>
      </w:r>
      <w:r w:rsidRPr="00283BD7">
        <w:rPr>
          <w:rFonts w:ascii="Times New Roman" w:hAnsi="Times New Roman" w:cs="Times New Roman"/>
          <w:sz w:val="24"/>
          <w:szCs w:val="24"/>
        </w:rPr>
        <w:t xml:space="preserve">  13:43</w:t>
      </w:r>
      <w:proofErr w:type="gramEnd"/>
      <w:r w:rsidRPr="00283BD7">
        <w:rPr>
          <w:rFonts w:ascii="Times New Roman" w:hAnsi="Times New Roman" w:cs="Times New Roman"/>
          <w:sz w:val="24"/>
          <w:szCs w:val="24"/>
        </w:rPr>
        <w:t xml:space="preserve">  </w:t>
      </w:r>
    </w:p>
    <w:p w14:paraId="00000048" w14:textId="4DE95EA3" w:rsidR="00105150" w:rsidRPr="00283BD7" w:rsidRDefault="00000000">
      <w:pPr>
        <w:rPr>
          <w:rFonts w:ascii="Times New Roman" w:hAnsi="Times New Roman" w:cs="Times New Roman"/>
          <w:sz w:val="24"/>
          <w:szCs w:val="24"/>
        </w:rPr>
      </w:pPr>
      <w:r w:rsidRPr="00283BD7">
        <w:rPr>
          <w:rFonts w:ascii="Times New Roman" w:hAnsi="Times New Roman" w:cs="Times New Roman"/>
          <w:sz w:val="24"/>
          <w:szCs w:val="24"/>
        </w:rPr>
        <w:t xml:space="preserve">Well, for St. Mary's, we </w:t>
      </w:r>
      <w:proofErr w:type="gramStart"/>
      <w:r w:rsidRPr="00283BD7">
        <w:rPr>
          <w:rFonts w:ascii="Times New Roman" w:hAnsi="Times New Roman" w:cs="Times New Roman"/>
          <w:sz w:val="24"/>
          <w:szCs w:val="24"/>
        </w:rPr>
        <w:t>closed down</w:t>
      </w:r>
      <w:proofErr w:type="gramEnd"/>
      <w:r w:rsidRPr="00283BD7">
        <w:rPr>
          <w:rFonts w:ascii="Times New Roman" w:hAnsi="Times New Roman" w:cs="Times New Roman"/>
          <w:sz w:val="24"/>
          <w:szCs w:val="24"/>
        </w:rPr>
        <w:t xml:space="preserve"> in March, like during spring break week. And for spring break, me </w:t>
      </w:r>
      <w:r w:rsidR="002D2611" w:rsidRPr="00283BD7">
        <w:rPr>
          <w:rFonts w:ascii="Times New Roman" w:hAnsi="Times New Roman" w:cs="Times New Roman"/>
          <w:sz w:val="24"/>
          <w:szCs w:val="24"/>
        </w:rPr>
        <w:t xml:space="preserve">and </w:t>
      </w:r>
      <w:r w:rsidRPr="00283BD7">
        <w:rPr>
          <w:rFonts w:ascii="Times New Roman" w:hAnsi="Times New Roman" w:cs="Times New Roman"/>
          <w:sz w:val="24"/>
          <w:szCs w:val="24"/>
        </w:rPr>
        <w:t>my roommate decided to</w:t>
      </w:r>
      <w:r w:rsidR="002D2611" w:rsidRPr="00283BD7">
        <w:rPr>
          <w:rFonts w:ascii="Times New Roman" w:hAnsi="Times New Roman" w:cs="Times New Roman"/>
          <w:sz w:val="24"/>
          <w:szCs w:val="24"/>
        </w:rPr>
        <w:t xml:space="preserve">- </w:t>
      </w:r>
      <w:r w:rsidRPr="00283BD7">
        <w:rPr>
          <w:rFonts w:ascii="Times New Roman" w:hAnsi="Times New Roman" w:cs="Times New Roman"/>
          <w:sz w:val="24"/>
          <w:szCs w:val="24"/>
        </w:rPr>
        <w:t>well me and my suitemate</w:t>
      </w:r>
      <w:r w:rsidR="002D2611" w:rsidRPr="00283BD7">
        <w:rPr>
          <w:rFonts w:ascii="Times New Roman" w:hAnsi="Times New Roman" w:cs="Times New Roman"/>
          <w:sz w:val="24"/>
          <w:szCs w:val="24"/>
        </w:rPr>
        <w:t xml:space="preserve"> </w:t>
      </w:r>
      <w:r w:rsidRPr="00283BD7">
        <w:rPr>
          <w:rFonts w:ascii="Times New Roman" w:hAnsi="Times New Roman" w:cs="Times New Roman"/>
          <w:sz w:val="24"/>
          <w:szCs w:val="24"/>
        </w:rPr>
        <w:t xml:space="preserve">decided to drive up to St. </w:t>
      </w:r>
      <w:proofErr w:type="gramStart"/>
      <w:r w:rsidRPr="00283BD7">
        <w:rPr>
          <w:rFonts w:ascii="Times New Roman" w:hAnsi="Times New Roman" w:cs="Times New Roman"/>
          <w:sz w:val="24"/>
          <w:szCs w:val="24"/>
        </w:rPr>
        <w:t>Louis</w:t>
      </w:r>
      <w:r w:rsidR="002D2611" w:rsidRPr="00283BD7">
        <w:rPr>
          <w:rFonts w:ascii="Times New Roman" w:hAnsi="Times New Roman" w:cs="Times New Roman"/>
          <w:sz w:val="24"/>
          <w:szCs w:val="24"/>
        </w:rPr>
        <w:t xml:space="preserve"> </w:t>
      </w:r>
      <w:r w:rsidRPr="00283BD7">
        <w:rPr>
          <w:rFonts w:ascii="Times New Roman" w:hAnsi="Times New Roman" w:cs="Times New Roman"/>
          <w:sz w:val="24"/>
          <w:szCs w:val="24"/>
        </w:rPr>
        <w:t xml:space="preserve"> because</w:t>
      </w:r>
      <w:proofErr w:type="gramEnd"/>
      <w:r w:rsidRPr="00283BD7">
        <w:rPr>
          <w:rFonts w:ascii="Times New Roman" w:hAnsi="Times New Roman" w:cs="Times New Roman"/>
          <w:sz w:val="24"/>
          <w:szCs w:val="24"/>
        </w:rPr>
        <w:t xml:space="preserve"> my other roommate was here. </w:t>
      </w:r>
      <w:proofErr w:type="gramStart"/>
      <w:r w:rsidRPr="00283BD7">
        <w:rPr>
          <w:rFonts w:ascii="Times New Roman" w:hAnsi="Times New Roman" w:cs="Times New Roman"/>
          <w:sz w:val="24"/>
          <w:szCs w:val="24"/>
        </w:rPr>
        <w:t>So</w:t>
      </w:r>
      <w:proofErr w:type="gramEnd"/>
      <w:r w:rsidRPr="00283BD7">
        <w:rPr>
          <w:rFonts w:ascii="Times New Roman" w:hAnsi="Times New Roman" w:cs="Times New Roman"/>
          <w:sz w:val="24"/>
          <w:szCs w:val="24"/>
        </w:rPr>
        <w:t xml:space="preserve"> we decided to </w:t>
      </w:r>
      <w:r w:rsidR="002D2611" w:rsidRPr="00283BD7">
        <w:rPr>
          <w:rFonts w:ascii="Times New Roman" w:hAnsi="Times New Roman" w:cs="Times New Roman"/>
          <w:sz w:val="24"/>
          <w:szCs w:val="24"/>
        </w:rPr>
        <w:t>drive</w:t>
      </w:r>
      <w:r w:rsidRPr="00283BD7">
        <w:rPr>
          <w:rFonts w:ascii="Times New Roman" w:hAnsi="Times New Roman" w:cs="Times New Roman"/>
          <w:sz w:val="24"/>
          <w:szCs w:val="24"/>
        </w:rPr>
        <w:t xml:space="preserve"> to St. Louis because he's always wanted to come up here and see how it is. </w:t>
      </w:r>
      <w:proofErr w:type="gramStart"/>
      <w:r w:rsidRPr="00283BD7">
        <w:rPr>
          <w:rFonts w:ascii="Times New Roman" w:hAnsi="Times New Roman" w:cs="Times New Roman"/>
          <w:sz w:val="24"/>
          <w:szCs w:val="24"/>
        </w:rPr>
        <w:t>So</w:t>
      </w:r>
      <w:proofErr w:type="gramEnd"/>
      <w:r w:rsidRPr="00283BD7">
        <w:rPr>
          <w:rFonts w:ascii="Times New Roman" w:hAnsi="Times New Roman" w:cs="Times New Roman"/>
          <w:sz w:val="24"/>
          <w:szCs w:val="24"/>
        </w:rPr>
        <w:t xml:space="preserve"> we decided to head out here, and we left on a Tuesday</w:t>
      </w:r>
      <w:r w:rsidR="002D2611" w:rsidRPr="00283BD7">
        <w:rPr>
          <w:rFonts w:ascii="Times New Roman" w:hAnsi="Times New Roman" w:cs="Times New Roman"/>
          <w:sz w:val="24"/>
          <w:szCs w:val="24"/>
        </w:rPr>
        <w:t>,</w:t>
      </w:r>
      <w:r w:rsidRPr="00283BD7">
        <w:rPr>
          <w:rFonts w:ascii="Times New Roman" w:hAnsi="Times New Roman" w:cs="Times New Roman"/>
          <w:sz w:val="24"/>
          <w:szCs w:val="24"/>
        </w:rPr>
        <w:t xml:space="preserve"> 12</w:t>
      </w:r>
      <w:r w:rsidR="002D2611" w:rsidRPr="00283BD7">
        <w:rPr>
          <w:rFonts w:ascii="Times New Roman" w:hAnsi="Times New Roman" w:cs="Times New Roman"/>
          <w:sz w:val="24"/>
          <w:szCs w:val="24"/>
        </w:rPr>
        <w:t xml:space="preserve">AM </w:t>
      </w:r>
      <w:r w:rsidRPr="00283BD7">
        <w:rPr>
          <w:rFonts w:ascii="Times New Roman" w:hAnsi="Times New Roman" w:cs="Times New Roman"/>
          <w:sz w:val="24"/>
          <w:szCs w:val="24"/>
        </w:rPr>
        <w:t>like</w:t>
      </w:r>
      <w:r w:rsidR="002D2611" w:rsidRPr="00283BD7">
        <w:rPr>
          <w:rFonts w:ascii="Times New Roman" w:hAnsi="Times New Roman" w:cs="Times New Roman"/>
          <w:sz w:val="24"/>
          <w:szCs w:val="24"/>
        </w:rPr>
        <w:t>,</w:t>
      </w:r>
      <w:r w:rsidRPr="00283BD7">
        <w:rPr>
          <w:rFonts w:ascii="Times New Roman" w:hAnsi="Times New Roman" w:cs="Times New Roman"/>
          <w:sz w:val="24"/>
          <w:szCs w:val="24"/>
        </w:rPr>
        <w:t xml:space="preserve"> </w:t>
      </w:r>
      <w:r w:rsidR="002D2611" w:rsidRPr="00283BD7">
        <w:rPr>
          <w:rFonts w:ascii="Times New Roman" w:hAnsi="Times New Roman" w:cs="Times New Roman"/>
          <w:sz w:val="24"/>
          <w:szCs w:val="24"/>
        </w:rPr>
        <w:t xml:space="preserve">as </w:t>
      </w:r>
      <w:r w:rsidRPr="00283BD7">
        <w:rPr>
          <w:rFonts w:ascii="Times New Roman" w:hAnsi="Times New Roman" w:cs="Times New Roman"/>
          <w:sz w:val="24"/>
          <w:szCs w:val="24"/>
        </w:rPr>
        <w:t>early as possible. We drove through the night. We got here around 4</w:t>
      </w:r>
      <w:r w:rsidR="002D2611" w:rsidRPr="00283BD7">
        <w:rPr>
          <w:rFonts w:ascii="Times New Roman" w:hAnsi="Times New Roman" w:cs="Times New Roman"/>
          <w:sz w:val="24"/>
          <w:szCs w:val="24"/>
        </w:rPr>
        <w:t>PM</w:t>
      </w:r>
      <w:r w:rsidRPr="00283BD7">
        <w:rPr>
          <w:rFonts w:ascii="Times New Roman" w:hAnsi="Times New Roman" w:cs="Times New Roman"/>
          <w:sz w:val="24"/>
          <w:szCs w:val="24"/>
        </w:rPr>
        <w:t xml:space="preserve"> on Wednesday</w:t>
      </w:r>
      <w:r w:rsidR="002D2611" w:rsidRPr="00283BD7">
        <w:rPr>
          <w:rFonts w:ascii="Times New Roman" w:hAnsi="Times New Roman" w:cs="Times New Roman"/>
          <w:sz w:val="24"/>
          <w:szCs w:val="24"/>
        </w:rPr>
        <w:t>, a</w:t>
      </w:r>
      <w:r w:rsidRPr="00283BD7">
        <w:rPr>
          <w:rFonts w:ascii="Times New Roman" w:hAnsi="Times New Roman" w:cs="Times New Roman"/>
          <w:sz w:val="24"/>
          <w:szCs w:val="24"/>
        </w:rPr>
        <w:t xml:space="preserve">nd that's when we got the news that spring break was </w:t>
      </w:r>
      <w:proofErr w:type="spellStart"/>
      <w:r w:rsidRPr="00283BD7">
        <w:rPr>
          <w:rFonts w:ascii="Times New Roman" w:hAnsi="Times New Roman" w:cs="Times New Roman"/>
          <w:sz w:val="24"/>
          <w:szCs w:val="24"/>
        </w:rPr>
        <w:t>gonna</w:t>
      </w:r>
      <w:proofErr w:type="spellEnd"/>
      <w:r w:rsidRPr="00283BD7">
        <w:rPr>
          <w:rFonts w:ascii="Times New Roman" w:hAnsi="Times New Roman" w:cs="Times New Roman"/>
          <w:sz w:val="24"/>
          <w:szCs w:val="24"/>
        </w:rPr>
        <w:t xml:space="preserve"> be extended for two weeks. </w:t>
      </w:r>
      <w:proofErr w:type="gramStart"/>
      <w:r w:rsidRPr="00283BD7">
        <w:rPr>
          <w:rFonts w:ascii="Times New Roman" w:hAnsi="Times New Roman" w:cs="Times New Roman"/>
          <w:sz w:val="24"/>
          <w:szCs w:val="24"/>
        </w:rPr>
        <w:t>So</w:t>
      </w:r>
      <w:proofErr w:type="gramEnd"/>
      <w:r w:rsidRPr="00283BD7">
        <w:rPr>
          <w:rFonts w:ascii="Times New Roman" w:hAnsi="Times New Roman" w:cs="Times New Roman"/>
          <w:sz w:val="24"/>
          <w:szCs w:val="24"/>
        </w:rPr>
        <w:t xml:space="preserve"> we had a whole week and then another week on top of that to be here. And basically, they were saying that this extra week was to allow teachers to get their online certification for teaching. And at first</w:t>
      </w:r>
      <w:r w:rsidR="002D2611" w:rsidRPr="00283BD7">
        <w:rPr>
          <w:rFonts w:ascii="Times New Roman" w:hAnsi="Times New Roman" w:cs="Times New Roman"/>
          <w:sz w:val="24"/>
          <w:szCs w:val="24"/>
        </w:rPr>
        <w:t>,</w:t>
      </w:r>
      <w:r w:rsidRPr="00283BD7">
        <w:rPr>
          <w:rFonts w:ascii="Times New Roman" w:hAnsi="Times New Roman" w:cs="Times New Roman"/>
          <w:sz w:val="24"/>
          <w:szCs w:val="24"/>
        </w:rPr>
        <w:t xml:space="preserve"> we thought it was like, "Oh, cool." Like, we don't think </w:t>
      </w:r>
      <w:proofErr w:type="gramStart"/>
      <w:r w:rsidRPr="00283BD7">
        <w:rPr>
          <w:rFonts w:ascii="Times New Roman" w:hAnsi="Times New Roman" w:cs="Times New Roman"/>
          <w:sz w:val="24"/>
          <w:szCs w:val="24"/>
        </w:rPr>
        <w:t>nothing</w:t>
      </w:r>
      <w:proofErr w:type="gramEnd"/>
      <w:r w:rsidRPr="00283BD7">
        <w:rPr>
          <w:rFonts w:ascii="Times New Roman" w:hAnsi="Times New Roman" w:cs="Times New Roman"/>
          <w:sz w:val="24"/>
          <w:szCs w:val="24"/>
        </w:rPr>
        <w:t xml:space="preserve"> big is </w:t>
      </w:r>
      <w:proofErr w:type="spellStart"/>
      <w:r w:rsidRPr="00283BD7">
        <w:rPr>
          <w:rFonts w:ascii="Times New Roman" w:hAnsi="Times New Roman" w:cs="Times New Roman"/>
          <w:sz w:val="24"/>
          <w:szCs w:val="24"/>
        </w:rPr>
        <w:t>gonna</w:t>
      </w:r>
      <w:proofErr w:type="spellEnd"/>
      <w:r w:rsidRPr="00283BD7">
        <w:rPr>
          <w:rFonts w:ascii="Times New Roman" w:hAnsi="Times New Roman" w:cs="Times New Roman"/>
          <w:sz w:val="24"/>
          <w:szCs w:val="24"/>
        </w:rPr>
        <w:t xml:space="preserve"> happen with this. </w:t>
      </w:r>
      <w:proofErr w:type="gramStart"/>
      <w:r w:rsidRPr="00283BD7">
        <w:rPr>
          <w:rFonts w:ascii="Times New Roman" w:hAnsi="Times New Roman" w:cs="Times New Roman"/>
          <w:sz w:val="24"/>
          <w:szCs w:val="24"/>
        </w:rPr>
        <w:t>But,</w:t>
      </w:r>
      <w:proofErr w:type="gramEnd"/>
      <w:r w:rsidRPr="00283BD7">
        <w:rPr>
          <w:rFonts w:ascii="Times New Roman" w:hAnsi="Times New Roman" w:cs="Times New Roman"/>
          <w:sz w:val="24"/>
          <w:szCs w:val="24"/>
        </w:rPr>
        <w:t xml:space="preserve"> it turned out to be</w:t>
      </w:r>
      <w:r w:rsidR="002D2611" w:rsidRPr="00283BD7">
        <w:rPr>
          <w:rFonts w:ascii="Times New Roman" w:hAnsi="Times New Roman" w:cs="Times New Roman"/>
          <w:sz w:val="24"/>
          <w:szCs w:val="24"/>
        </w:rPr>
        <w:t xml:space="preserve">- </w:t>
      </w:r>
      <w:r w:rsidRPr="00283BD7">
        <w:rPr>
          <w:rFonts w:ascii="Times New Roman" w:hAnsi="Times New Roman" w:cs="Times New Roman"/>
          <w:sz w:val="24"/>
          <w:szCs w:val="24"/>
        </w:rPr>
        <w:t xml:space="preserve">we get next week we get an email saying, "Hey, if you can go back home, go back home. Come get your stuff, go back home. Or if you can't go back home, we'll plan something out." </w:t>
      </w:r>
      <w:proofErr w:type="gramStart"/>
      <w:r w:rsidRPr="00283BD7">
        <w:rPr>
          <w:rFonts w:ascii="Times New Roman" w:hAnsi="Times New Roman" w:cs="Times New Roman"/>
          <w:sz w:val="24"/>
          <w:szCs w:val="24"/>
        </w:rPr>
        <w:t>So</w:t>
      </w:r>
      <w:proofErr w:type="gramEnd"/>
      <w:r w:rsidRPr="00283BD7">
        <w:rPr>
          <w:rFonts w:ascii="Times New Roman" w:hAnsi="Times New Roman" w:cs="Times New Roman"/>
          <w:sz w:val="24"/>
          <w:szCs w:val="24"/>
        </w:rPr>
        <w:t xml:space="preserve"> I know most of the internationals couldn't go back home because their borders </w:t>
      </w:r>
      <w:r w:rsidR="002D2611" w:rsidRPr="00283BD7">
        <w:rPr>
          <w:rFonts w:ascii="Times New Roman" w:hAnsi="Times New Roman" w:cs="Times New Roman"/>
          <w:sz w:val="24"/>
          <w:szCs w:val="24"/>
        </w:rPr>
        <w:t xml:space="preserve">were already </w:t>
      </w:r>
      <w:r w:rsidRPr="00283BD7">
        <w:rPr>
          <w:rFonts w:ascii="Times New Roman" w:hAnsi="Times New Roman" w:cs="Times New Roman"/>
          <w:sz w:val="24"/>
          <w:szCs w:val="24"/>
        </w:rPr>
        <w:t xml:space="preserve">shut down. </w:t>
      </w:r>
      <w:proofErr w:type="gramStart"/>
      <w:r w:rsidRPr="00283BD7">
        <w:rPr>
          <w:rFonts w:ascii="Times New Roman" w:hAnsi="Times New Roman" w:cs="Times New Roman"/>
          <w:sz w:val="24"/>
          <w:szCs w:val="24"/>
        </w:rPr>
        <w:t>So</w:t>
      </w:r>
      <w:proofErr w:type="gramEnd"/>
      <w:r w:rsidRPr="00283BD7">
        <w:rPr>
          <w:rFonts w:ascii="Times New Roman" w:hAnsi="Times New Roman" w:cs="Times New Roman"/>
          <w:sz w:val="24"/>
          <w:szCs w:val="24"/>
        </w:rPr>
        <w:t xml:space="preserve"> I had a couple friends that were forced to stay on campus, basically, not by St. Mary's force, but by their hometown government is closing down the border. </w:t>
      </w:r>
      <w:proofErr w:type="gramStart"/>
      <w:r w:rsidRPr="00283BD7">
        <w:rPr>
          <w:rFonts w:ascii="Times New Roman" w:hAnsi="Times New Roman" w:cs="Times New Roman"/>
          <w:sz w:val="24"/>
          <w:szCs w:val="24"/>
        </w:rPr>
        <w:t>So</w:t>
      </w:r>
      <w:proofErr w:type="gramEnd"/>
      <w:r w:rsidRPr="00283BD7">
        <w:rPr>
          <w:rFonts w:ascii="Times New Roman" w:hAnsi="Times New Roman" w:cs="Times New Roman"/>
          <w:sz w:val="24"/>
          <w:szCs w:val="24"/>
        </w:rPr>
        <w:t xml:space="preserve"> my friend from Nicaragua, he was stuck at St. Mary's because they shut down their borders. He had no way of getting home. </w:t>
      </w:r>
      <w:proofErr w:type="gramStart"/>
      <w:r w:rsidRPr="00283BD7">
        <w:rPr>
          <w:rFonts w:ascii="Times New Roman" w:hAnsi="Times New Roman" w:cs="Times New Roman"/>
          <w:sz w:val="24"/>
          <w:szCs w:val="24"/>
        </w:rPr>
        <w:t>So</w:t>
      </w:r>
      <w:proofErr w:type="gramEnd"/>
      <w:r w:rsidRPr="00283BD7">
        <w:rPr>
          <w:rFonts w:ascii="Times New Roman" w:hAnsi="Times New Roman" w:cs="Times New Roman"/>
          <w:sz w:val="24"/>
          <w:szCs w:val="24"/>
        </w:rPr>
        <w:t xml:space="preserve"> I think St. Mary's did the best job they could of accommodating everyone's situation, being understanding that some people just can't go home. They're </w:t>
      </w:r>
      <w:proofErr w:type="spellStart"/>
      <w:r w:rsidRPr="00283BD7">
        <w:rPr>
          <w:rFonts w:ascii="Times New Roman" w:hAnsi="Times New Roman" w:cs="Times New Roman"/>
          <w:sz w:val="24"/>
          <w:szCs w:val="24"/>
        </w:rPr>
        <w:t>gonna</w:t>
      </w:r>
      <w:proofErr w:type="spellEnd"/>
      <w:r w:rsidRPr="00283BD7">
        <w:rPr>
          <w:rFonts w:ascii="Times New Roman" w:hAnsi="Times New Roman" w:cs="Times New Roman"/>
          <w:sz w:val="24"/>
          <w:szCs w:val="24"/>
        </w:rPr>
        <w:t xml:space="preserve"> </w:t>
      </w:r>
      <w:proofErr w:type="gramStart"/>
      <w:r w:rsidRPr="00283BD7">
        <w:rPr>
          <w:rFonts w:ascii="Times New Roman" w:hAnsi="Times New Roman" w:cs="Times New Roman"/>
          <w:sz w:val="24"/>
          <w:szCs w:val="24"/>
        </w:rPr>
        <w:t>have to</w:t>
      </w:r>
      <w:proofErr w:type="gramEnd"/>
      <w:r w:rsidRPr="00283BD7">
        <w:rPr>
          <w:rFonts w:ascii="Times New Roman" w:hAnsi="Times New Roman" w:cs="Times New Roman"/>
          <w:sz w:val="24"/>
          <w:szCs w:val="24"/>
        </w:rPr>
        <w:t xml:space="preserve"> stay on campus. As for me, I drove all the way up here</w:t>
      </w:r>
      <w:r w:rsidR="002D2611" w:rsidRPr="00283BD7">
        <w:rPr>
          <w:rFonts w:ascii="Times New Roman" w:hAnsi="Times New Roman" w:cs="Times New Roman"/>
          <w:sz w:val="24"/>
          <w:szCs w:val="24"/>
        </w:rPr>
        <w:t>, a</w:t>
      </w:r>
      <w:r w:rsidRPr="00283BD7">
        <w:rPr>
          <w:rFonts w:ascii="Times New Roman" w:hAnsi="Times New Roman" w:cs="Times New Roman"/>
          <w:sz w:val="24"/>
          <w:szCs w:val="24"/>
        </w:rPr>
        <w:t xml:space="preserve">nd then I </w:t>
      </w:r>
      <w:proofErr w:type="gramStart"/>
      <w:r w:rsidRPr="00283BD7">
        <w:rPr>
          <w:rFonts w:ascii="Times New Roman" w:hAnsi="Times New Roman" w:cs="Times New Roman"/>
          <w:sz w:val="24"/>
          <w:szCs w:val="24"/>
        </w:rPr>
        <w:t>drive</w:t>
      </w:r>
      <w:proofErr w:type="gramEnd"/>
      <w:r w:rsidRPr="00283BD7">
        <w:rPr>
          <w:rFonts w:ascii="Times New Roman" w:hAnsi="Times New Roman" w:cs="Times New Roman"/>
          <w:sz w:val="24"/>
          <w:szCs w:val="24"/>
        </w:rPr>
        <w:t xml:space="preserve"> back. And this is when I took my other roommate, the one from St. Louis. We </w:t>
      </w:r>
      <w:r w:rsidRPr="00283BD7">
        <w:rPr>
          <w:rFonts w:ascii="Times New Roman" w:hAnsi="Times New Roman" w:cs="Times New Roman"/>
          <w:sz w:val="24"/>
          <w:szCs w:val="24"/>
        </w:rPr>
        <w:lastRenderedPageBreak/>
        <w:t>drove down together</w:t>
      </w:r>
      <w:r w:rsidR="002D2611" w:rsidRPr="00283BD7">
        <w:rPr>
          <w:rFonts w:ascii="Times New Roman" w:hAnsi="Times New Roman" w:cs="Times New Roman"/>
          <w:sz w:val="24"/>
          <w:szCs w:val="24"/>
        </w:rPr>
        <w:t>. Th</w:t>
      </w:r>
      <w:r w:rsidRPr="00283BD7">
        <w:rPr>
          <w:rFonts w:ascii="Times New Roman" w:hAnsi="Times New Roman" w:cs="Times New Roman"/>
          <w:sz w:val="24"/>
          <w:szCs w:val="24"/>
        </w:rPr>
        <w:t>e one from Texas flew back early to get his stuff and move out</w:t>
      </w:r>
      <w:r w:rsidR="002D2611" w:rsidRPr="00283BD7">
        <w:rPr>
          <w:rFonts w:ascii="Times New Roman" w:hAnsi="Times New Roman" w:cs="Times New Roman"/>
          <w:sz w:val="24"/>
          <w:szCs w:val="24"/>
        </w:rPr>
        <w:t>, s</w:t>
      </w:r>
      <w:r w:rsidRPr="00283BD7">
        <w:rPr>
          <w:rFonts w:ascii="Times New Roman" w:hAnsi="Times New Roman" w:cs="Times New Roman"/>
          <w:sz w:val="24"/>
          <w:szCs w:val="24"/>
        </w:rPr>
        <w:t xml:space="preserve">o we decided to just drive down, pick up our stuff. We took about two days to pack, clean up, and head back home. But they gave us about a week to get accommodated to be like, "I'll be there on Wednesday." </w:t>
      </w:r>
      <w:proofErr w:type="gramStart"/>
      <w:r w:rsidRPr="00283BD7">
        <w:rPr>
          <w:rFonts w:ascii="Times New Roman" w:hAnsi="Times New Roman" w:cs="Times New Roman"/>
          <w:sz w:val="24"/>
          <w:szCs w:val="24"/>
        </w:rPr>
        <w:t>So</w:t>
      </w:r>
      <w:proofErr w:type="gramEnd"/>
      <w:r w:rsidRPr="00283BD7">
        <w:rPr>
          <w:rFonts w:ascii="Times New Roman" w:hAnsi="Times New Roman" w:cs="Times New Roman"/>
          <w:sz w:val="24"/>
          <w:szCs w:val="24"/>
        </w:rPr>
        <w:t xml:space="preserve"> they set up a time slot for you to get there and how long you're going be there, so students wouldn't be as gathered or rushed anymore</w:t>
      </w:r>
      <w:r w:rsidR="002D2611" w:rsidRPr="00283BD7">
        <w:rPr>
          <w:rFonts w:ascii="Times New Roman" w:hAnsi="Times New Roman" w:cs="Times New Roman"/>
          <w:sz w:val="24"/>
          <w:szCs w:val="24"/>
        </w:rPr>
        <w:t>, s</w:t>
      </w:r>
      <w:r w:rsidRPr="00283BD7">
        <w:rPr>
          <w:rFonts w:ascii="Times New Roman" w:hAnsi="Times New Roman" w:cs="Times New Roman"/>
          <w:sz w:val="24"/>
          <w:szCs w:val="24"/>
        </w:rPr>
        <w:t xml:space="preserve">o they </w:t>
      </w:r>
      <w:r w:rsidR="002D2611" w:rsidRPr="00283BD7">
        <w:rPr>
          <w:rFonts w:ascii="Times New Roman" w:hAnsi="Times New Roman" w:cs="Times New Roman"/>
          <w:sz w:val="24"/>
          <w:szCs w:val="24"/>
        </w:rPr>
        <w:t>spaced</w:t>
      </w:r>
      <w:r w:rsidRPr="00283BD7">
        <w:rPr>
          <w:rFonts w:ascii="Times New Roman" w:hAnsi="Times New Roman" w:cs="Times New Roman"/>
          <w:sz w:val="24"/>
          <w:szCs w:val="24"/>
        </w:rPr>
        <w:t xml:space="preserve"> it out, basically, which was a good option. But yeah, St. Mary's did the best they could to accommodate for everyone's, housing needs and anything they needed. They also had a fund distributed. </w:t>
      </w:r>
      <w:proofErr w:type="gramStart"/>
      <w:r w:rsidRPr="00283BD7">
        <w:rPr>
          <w:rFonts w:ascii="Times New Roman" w:hAnsi="Times New Roman" w:cs="Times New Roman"/>
          <w:sz w:val="24"/>
          <w:szCs w:val="24"/>
        </w:rPr>
        <w:t>So</w:t>
      </w:r>
      <w:proofErr w:type="gramEnd"/>
      <w:r w:rsidRPr="00283BD7">
        <w:rPr>
          <w:rFonts w:ascii="Times New Roman" w:hAnsi="Times New Roman" w:cs="Times New Roman"/>
          <w:sz w:val="24"/>
          <w:szCs w:val="24"/>
        </w:rPr>
        <w:t xml:space="preserve"> for me, they basically paid for my trip down and back to get my stuff</w:t>
      </w:r>
      <w:r w:rsidR="002D2611" w:rsidRPr="00283BD7">
        <w:rPr>
          <w:rFonts w:ascii="Times New Roman" w:hAnsi="Times New Roman" w:cs="Times New Roman"/>
          <w:sz w:val="24"/>
          <w:szCs w:val="24"/>
        </w:rPr>
        <w:t>,</w:t>
      </w:r>
      <w:r w:rsidRPr="00283BD7">
        <w:rPr>
          <w:rFonts w:ascii="Times New Roman" w:hAnsi="Times New Roman" w:cs="Times New Roman"/>
          <w:sz w:val="24"/>
          <w:szCs w:val="24"/>
        </w:rPr>
        <w:t xml:space="preserve"> gas wise</w:t>
      </w:r>
      <w:r w:rsidR="002D2611" w:rsidRPr="00283BD7">
        <w:rPr>
          <w:rFonts w:ascii="Times New Roman" w:hAnsi="Times New Roman" w:cs="Times New Roman"/>
          <w:sz w:val="24"/>
          <w:szCs w:val="24"/>
        </w:rPr>
        <w:t>, w</w:t>
      </w:r>
      <w:r w:rsidRPr="00283BD7">
        <w:rPr>
          <w:rFonts w:ascii="Times New Roman" w:hAnsi="Times New Roman" w:cs="Times New Roman"/>
          <w:sz w:val="24"/>
          <w:szCs w:val="24"/>
        </w:rPr>
        <w:t xml:space="preserve">hich was very helpful. </w:t>
      </w:r>
      <w:proofErr w:type="gramStart"/>
      <w:r w:rsidRPr="00283BD7">
        <w:rPr>
          <w:rFonts w:ascii="Times New Roman" w:hAnsi="Times New Roman" w:cs="Times New Roman"/>
          <w:sz w:val="24"/>
          <w:szCs w:val="24"/>
        </w:rPr>
        <w:t>So</w:t>
      </w:r>
      <w:proofErr w:type="gramEnd"/>
      <w:r w:rsidRPr="00283BD7">
        <w:rPr>
          <w:rFonts w:ascii="Times New Roman" w:hAnsi="Times New Roman" w:cs="Times New Roman"/>
          <w:sz w:val="24"/>
          <w:szCs w:val="24"/>
        </w:rPr>
        <w:t xml:space="preserve"> I really appreciate that from them.</w:t>
      </w:r>
    </w:p>
    <w:p w14:paraId="00000049" w14:textId="77777777" w:rsidR="00105150" w:rsidRPr="00283BD7" w:rsidRDefault="00105150">
      <w:pPr>
        <w:rPr>
          <w:rFonts w:ascii="Times New Roman" w:hAnsi="Times New Roman" w:cs="Times New Roman"/>
          <w:sz w:val="24"/>
          <w:szCs w:val="24"/>
        </w:rPr>
      </w:pPr>
    </w:p>
    <w:p w14:paraId="0000004A" w14:textId="77777777" w:rsidR="00105150" w:rsidRPr="00283BD7" w:rsidRDefault="00000000">
      <w:pPr>
        <w:rPr>
          <w:rFonts w:ascii="Times New Roman" w:hAnsi="Times New Roman" w:cs="Times New Roman"/>
          <w:sz w:val="24"/>
          <w:szCs w:val="24"/>
        </w:rPr>
      </w:pPr>
      <w:r w:rsidRPr="00283BD7">
        <w:rPr>
          <w:rFonts w:ascii="Times New Roman" w:hAnsi="Times New Roman" w:cs="Times New Roman"/>
          <w:b/>
          <w:bCs/>
          <w:sz w:val="24"/>
          <w:szCs w:val="24"/>
        </w:rPr>
        <w:t xml:space="preserve">Carly </w:t>
      </w:r>
      <w:proofErr w:type="gramStart"/>
      <w:r w:rsidRPr="00283BD7">
        <w:rPr>
          <w:rFonts w:ascii="Times New Roman" w:hAnsi="Times New Roman" w:cs="Times New Roman"/>
          <w:b/>
          <w:bCs/>
          <w:sz w:val="24"/>
          <w:szCs w:val="24"/>
        </w:rPr>
        <w:t>Bagley</w:t>
      </w:r>
      <w:r w:rsidRPr="00283BD7">
        <w:rPr>
          <w:rFonts w:ascii="Times New Roman" w:hAnsi="Times New Roman" w:cs="Times New Roman"/>
          <w:sz w:val="24"/>
          <w:szCs w:val="24"/>
        </w:rPr>
        <w:t xml:space="preserve">  16:57</w:t>
      </w:r>
      <w:proofErr w:type="gramEnd"/>
      <w:r w:rsidRPr="00283BD7">
        <w:rPr>
          <w:rFonts w:ascii="Times New Roman" w:hAnsi="Times New Roman" w:cs="Times New Roman"/>
          <w:sz w:val="24"/>
          <w:szCs w:val="24"/>
        </w:rPr>
        <w:t xml:space="preserve">  </w:t>
      </w:r>
    </w:p>
    <w:p w14:paraId="0000004B" w14:textId="0CE06AA9" w:rsidR="00105150" w:rsidRPr="00283BD7" w:rsidRDefault="00000000">
      <w:pPr>
        <w:rPr>
          <w:rFonts w:ascii="Times New Roman" w:hAnsi="Times New Roman" w:cs="Times New Roman"/>
          <w:sz w:val="24"/>
          <w:szCs w:val="24"/>
        </w:rPr>
      </w:pPr>
      <w:r w:rsidRPr="00283BD7">
        <w:rPr>
          <w:rFonts w:ascii="Times New Roman" w:hAnsi="Times New Roman" w:cs="Times New Roman"/>
          <w:sz w:val="24"/>
          <w:szCs w:val="24"/>
        </w:rPr>
        <w:t>What did that feel like, that whole experience, when</w:t>
      </w:r>
      <w:r w:rsidR="002D2611" w:rsidRPr="00283BD7">
        <w:rPr>
          <w:rFonts w:ascii="Times New Roman" w:hAnsi="Times New Roman" w:cs="Times New Roman"/>
          <w:sz w:val="24"/>
          <w:szCs w:val="24"/>
        </w:rPr>
        <w:t>-</w:t>
      </w:r>
      <w:r w:rsidRPr="00283BD7">
        <w:rPr>
          <w:rFonts w:ascii="Times New Roman" w:hAnsi="Times New Roman" w:cs="Times New Roman"/>
          <w:sz w:val="24"/>
          <w:szCs w:val="24"/>
        </w:rPr>
        <w:t xml:space="preserve"> when it was happening </w:t>
      </w:r>
      <w:proofErr w:type="gramStart"/>
      <w:r w:rsidRPr="00283BD7">
        <w:rPr>
          <w:rFonts w:ascii="Times New Roman" w:hAnsi="Times New Roman" w:cs="Times New Roman"/>
          <w:sz w:val="24"/>
          <w:szCs w:val="24"/>
        </w:rPr>
        <w:t>for</w:t>
      </w:r>
      <w:proofErr w:type="gramEnd"/>
      <w:r w:rsidRPr="00283BD7">
        <w:rPr>
          <w:rFonts w:ascii="Times New Roman" w:hAnsi="Times New Roman" w:cs="Times New Roman"/>
          <w:sz w:val="24"/>
          <w:szCs w:val="24"/>
        </w:rPr>
        <w:t xml:space="preserve"> you?</w:t>
      </w:r>
    </w:p>
    <w:p w14:paraId="0000004C" w14:textId="77777777" w:rsidR="00105150" w:rsidRPr="00283BD7" w:rsidRDefault="00105150">
      <w:pPr>
        <w:rPr>
          <w:rFonts w:ascii="Times New Roman" w:hAnsi="Times New Roman" w:cs="Times New Roman"/>
          <w:sz w:val="24"/>
          <w:szCs w:val="24"/>
        </w:rPr>
      </w:pPr>
    </w:p>
    <w:p w14:paraId="0000004D" w14:textId="77777777" w:rsidR="00105150" w:rsidRPr="00283BD7" w:rsidRDefault="00000000">
      <w:pPr>
        <w:rPr>
          <w:rFonts w:ascii="Times New Roman" w:hAnsi="Times New Roman" w:cs="Times New Roman"/>
          <w:sz w:val="24"/>
          <w:szCs w:val="24"/>
        </w:rPr>
      </w:pPr>
      <w:r w:rsidRPr="00283BD7">
        <w:rPr>
          <w:rFonts w:ascii="Times New Roman" w:hAnsi="Times New Roman" w:cs="Times New Roman"/>
          <w:b/>
          <w:bCs/>
          <w:sz w:val="24"/>
          <w:szCs w:val="24"/>
        </w:rPr>
        <w:t xml:space="preserve">Eduardo </w:t>
      </w:r>
      <w:proofErr w:type="gramStart"/>
      <w:r w:rsidRPr="00283BD7">
        <w:rPr>
          <w:rFonts w:ascii="Times New Roman" w:hAnsi="Times New Roman" w:cs="Times New Roman"/>
          <w:b/>
          <w:bCs/>
          <w:sz w:val="24"/>
          <w:szCs w:val="24"/>
        </w:rPr>
        <w:t>Lopez</w:t>
      </w:r>
      <w:r w:rsidRPr="00283BD7">
        <w:rPr>
          <w:rFonts w:ascii="Times New Roman" w:hAnsi="Times New Roman" w:cs="Times New Roman"/>
          <w:sz w:val="24"/>
          <w:szCs w:val="24"/>
        </w:rPr>
        <w:t xml:space="preserve">  17:05</w:t>
      </w:r>
      <w:proofErr w:type="gramEnd"/>
      <w:r w:rsidRPr="00283BD7">
        <w:rPr>
          <w:rFonts w:ascii="Times New Roman" w:hAnsi="Times New Roman" w:cs="Times New Roman"/>
          <w:sz w:val="24"/>
          <w:szCs w:val="24"/>
        </w:rPr>
        <w:t xml:space="preserve">  </w:t>
      </w:r>
    </w:p>
    <w:p w14:paraId="0000004E" w14:textId="678323A5" w:rsidR="00105150" w:rsidRPr="00283BD7" w:rsidRDefault="00000000">
      <w:pPr>
        <w:rPr>
          <w:rFonts w:ascii="Times New Roman" w:hAnsi="Times New Roman" w:cs="Times New Roman"/>
          <w:sz w:val="24"/>
          <w:szCs w:val="24"/>
        </w:rPr>
      </w:pPr>
      <w:r w:rsidRPr="00283BD7">
        <w:rPr>
          <w:rFonts w:ascii="Times New Roman" w:hAnsi="Times New Roman" w:cs="Times New Roman"/>
          <w:sz w:val="24"/>
          <w:szCs w:val="24"/>
        </w:rPr>
        <w:t xml:space="preserve">I just felt like one big blur. </w:t>
      </w:r>
      <w:proofErr w:type="gramStart"/>
      <w:r w:rsidRPr="00283BD7">
        <w:rPr>
          <w:rFonts w:ascii="Times New Roman" w:hAnsi="Times New Roman" w:cs="Times New Roman"/>
          <w:sz w:val="24"/>
          <w:szCs w:val="24"/>
        </w:rPr>
        <w:t>So</w:t>
      </w:r>
      <w:proofErr w:type="gramEnd"/>
      <w:r w:rsidRPr="00283BD7">
        <w:rPr>
          <w:rFonts w:ascii="Times New Roman" w:hAnsi="Times New Roman" w:cs="Times New Roman"/>
          <w:sz w:val="24"/>
          <w:szCs w:val="24"/>
        </w:rPr>
        <w:t xml:space="preserve"> I'm not sure if you know, but St. Mary's and my home is like 16 hours away. </w:t>
      </w:r>
      <w:proofErr w:type="gramStart"/>
      <w:r w:rsidRPr="00283BD7">
        <w:rPr>
          <w:rFonts w:ascii="Times New Roman" w:hAnsi="Times New Roman" w:cs="Times New Roman"/>
          <w:sz w:val="24"/>
          <w:szCs w:val="24"/>
        </w:rPr>
        <w:t>So</w:t>
      </w:r>
      <w:proofErr w:type="gramEnd"/>
      <w:r w:rsidRPr="00283BD7">
        <w:rPr>
          <w:rFonts w:ascii="Times New Roman" w:hAnsi="Times New Roman" w:cs="Times New Roman"/>
          <w:sz w:val="24"/>
          <w:szCs w:val="24"/>
        </w:rPr>
        <w:t xml:space="preserve"> driving down</w:t>
      </w:r>
      <w:r w:rsidR="002D2611" w:rsidRPr="00283BD7">
        <w:rPr>
          <w:rFonts w:ascii="Times New Roman" w:hAnsi="Times New Roman" w:cs="Times New Roman"/>
          <w:sz w:val="24"/>
          <w:szCs w:val="24"/>
        </w:rPr>
        <w:t>,</w:t>
      </w:r>
      <w:r w:rsidRPr="00283BD7">
        <w:rPr>
          <w:rFonts w:ascii="Times New Roman" w:hAnsi="Times New Roman" w:cs="Times New Roman"/>
          <w:sz w:val="24"/>
          <w:szCs w:val="24"/>
        </w:rPr>
        <w:t xml:space="preserve"> and we do it in one straight shot</w:t>
      </w:r>
      <w:r w:rsidR="002D2611" w:rsidRPr="00283BD7">
        <w:rPr>
          <w:rFonts w:ascii="Times New Roman" w:hAnsi="Times New Roman" w:cs="Times New Roman"/>
          <w:sz w:val="24"/>
          <w:szCs w:val="24"/>
        </w:rPr>
        <w:t>, s</w:t>
      </w:r>
      <w:r w:rsidRPr="00283BD7">
        <w:rPr>
          <w:rFonts w:ascii="Times New Roman" w:hAnsi="Times New Roman" w:cs="Times New Roman"/>
          <w:sz w:val="24"/>
          <w:szCs w:val="24"/>
        </w:rPr>
        <w:t xml:space="preserve">o driving down there, packing up as quickly as we could, and heading back, </w:t>
      </w:r>
      <w:r w:rsidR="002D2611" w:rsidRPr="00283BD7">
        <w:rPr>
          <w:rFonts w:ascii="Times New Roman" w:hAnsi="Times New Roman" w:cs="Times New Roman"/>
          <w:sz w:val="24"/>
          <w:szCs w:val="24"/>
        </w:rPr>
        <w:t>it just felt like</w:t>
      </w:r>
      <w:r w:rsidRPr="00283BD7">
        <w:rPr>
          <w:rFonts w:ascii="Times New Roman" w:hAnsi="Times New Roman" w:cs="Times New Roman"/>
          <w:sz w:val="24"/>
          <w:szCs w:val="24"/>
        </w:rPr>
        <w:t xml:space="preserve"> one long night, man. Just having to do that barely sleeping</w:t>
      </w:r>
      <w:r w:rsidR="007E5572" w:rsidRPr="00283BD7">
        <w:rPr>
          <w:rFonts w:ascii="Times New Roman" w:hAnsi="Times New Roman" w:cs="Times New Roman"/>
          <w:sz w:val="24"/>
          <w:szCs w:val="24"/>
        </w:rPr>
        <w:t xml:space="preserve"> </w:t>
      </w:r>
      <w:r w:rsidRPr="00283BD7">
        <w:rPr>
          <w:rFonts w:ascii="Times New Roman" w:hAnsi="Times New Roman" w:cs="Times New Roman"/>
          <w:sz w:val="24"/>
          <w:szCs w:val="24"/>
        </w:rPr>
        <w:t xml:space="preserve">because you want to get </w:t>
      </w:r>
      <w:proofErr w:type="gramStart"/>
      <w:r w:rsidRPr="00283BD7">
        <w:rPr>
          <w:rFonts w:ascii="Times New Roman" w:hAnsi="Times New Roman" w:cs="Times New Roman"/>
          <w:sz w:val="24"/>
          <w:szCs w:val="24"/>
        </w:rPr>
        <w:t>everything</w:t>
      </w:r>
      <w:proofErr w:type="gramEnd"/>
      <w:r w:rsidRPr="00283BD7">
        <w:rPr>
          <w:rFonts w:ascii="Times New Roman" w:hAnsi="Times New Roman" w:cs="Times New Roman"/>
          <w:sz w:val="24"/>
          <w:szCs w:val="24"/>
        </w:rPr>
        <w:t xml:space="preserve"> quick and done and be as helpful as you can to the school because they're being helpful to us. </w:t>
      </w:r>
      <w:proofErr w:type="gramStart"/>
      <w:r w:rsidRPr="00283BD7">
        <w:rPr>
          <w:rFonts w:ascii="Times New Roman" w:hAnsi="Times New Roman" w:cs="Times New Roman"/>
          <w:sz w:val="24"/>
          <w:szCs w:val="24"/>
        </w:rPr>
        <w:t>So</w:t>
      </w:r>
      <w:proofErr w:type="gramEnd"/>
      <w:r w:rsidRPr="00283BD7">
        <w:rPr>
          <w:rFonts w:ascii="Times New Roman" w:hAnsi="Times New Roman" w:cs="Times New Roman"/>
          <w:sz w:val="24"/>
          <w:szCs w:val="24"/>
        </w:rPr>
        <w:t xml:space="preserve"> me and my </w:t>
      </w:r>
      <w:proofErr w:type="gramStart"/>
      <w:r w:rsidRPr="00283BD7">
        <w:rPr>
          <w:rFonts w:ascii="Times New Roman" w:hAnsi="Times New Roman" w:cs="Times New Roman"/>
          <w:sz w:val="24"/>
          <w:szCs w:val="24"/>
        </w:rPr>
        <w:t>roommate, we</w:t>
      </w:r>
      <w:proofErr w:type="gramEnd"/>
      <w:r w:rsidRPr="00283BD7">
        <w:rPr>
          <w:rFonts w:ascii="Times New Roman" w:hAnsi="Times New Roman" w:cs="Times New Roman"/>
          <w:sz w:val="24"/>
          <w:szCs w:val="24"/>
        </w:rPr>
        <w:t xml:space="preserve"> did the best we could, leaving most of our stuff with one of our fraternity brothers at his garage. They were more than welcome to gather our stuff. And it was just one big blur, basically, just barely sleeping. Most sleep we did was in the car driving. Um, but that's basically the whole feeling. It was just one big blur of everything mushed together, trying to move everything </w:t>
      </w:r>
      <w:proofErr w:type="gramStart"/>
      <w:r w:rsidRPr="00283BD7">
        <w:rPr>
          <w:rFonts w:ascii="Times New Roman" w:hAnsi="Times New Roman" w:cs="Times New Roman"/>
          <w:sz w:val="24"/>
          <w:szCs w:val="24"/>
        </w:rPr>
        <w:t>quick</w:t>
      </w:r>
      <w:proofErr w:type="gramEnd"/>
      <w:r w:rsidRPr="00283BD7">
        <w:rPr>
          <w:rFonts w:ascii="Times New Roman" w:hAnsi="Times New Roman" w:cs="Times New Roman"/>
          <w:sz w:val="24"/>
          <w:szCs w:val="24"/>
        </w:rPr>
        <w:t xml:space="preserve"> and being as efficient as possible.</w:t>
      </w:r>
    </w:p>
    <w:p w14:paraId="0000004F" w14:textId="77777777" w:rsidR="00105150" w:rsidRPr="00283BD7" w:rsidRDefault="00105150">
      <w:pPr>
        <w:rPr>
          <w:rFonts w:ascii="Times New Roman" w:hAnsi="Times New Roman" w:cs="Times New Roman"/>
          <w:sz w:val="24"/>
          <w:szCs w:val="24"/>
        </w:rPr>
      </w:pPr>
    </w:p>
    <w:p w14:paraId="00000050" w14:textId="77777777" w:rsidR="00105150" w:rsidRPr="00283BD7" w:rsidRDefault="00000000">
      <w:pPr>
        <w:rPr>
          <w:rFonts w:ascii="Times New Roman" w:hAnsi="Times New Roman" w:cs="Times New Roman"/>
          <w:sz w:val="24"/>
          <w:szCs w:val="24"/>
        </w:rPr>
      </w:pPr>
      <w:r w:rsidRPr="00283BD7">
        <w:rPr>
          <w:rFonts w:ascii="Times New Roman" w:hAnsi="Times New Roman" w:cs="Times New Roman"/>
          <w:b/>
          <w:bCs/>
          <w:sz w:val="24"/>
          <w:szCs w:val="24"/>
        </w:rPr>
        <w:t xml:space="preserve">Carly </w:t>
      </w:r>
      <w:proofErr w:type="gramStart"/>
      <w:r w:rsidRPr="00283BD7">
        <w:rPr>
          <w:rFonts w:ascii="Times New Roman" w:hAnsi="Times New Roman" w:cs="Times New Roman"/>
          <w:b/>
          <w:bCs/>
          <w:sz w:val="24"/>
          <w:szCs w:val="24"/>
        </w:rPr>
        <w:t>Bagley</w:t>
      </w:r>
      <w:r w:rsidRPr="00283BD7">
        <w:rPr>
          <w:rFonts w:ascii="Times New Roman" w:hAnsi="Times New Roman" w:cs="Times New Roman"/>
          <w:sz w:val="24"/>
          <w:szCs w:val="24"/>
        </w:rPr>
        <w:t xml:space="preserve">  18:16</w:t>
      </w:r>
      <w:proofErr w:type="gramEnd"/>
      <w:r w:rsidRPr="00283BD7">
        <w:rPr>
          <w:rFonts w:ascii="Times New Roman" w:hAnsi="Times New Roman" w:cs="Times New Roman"/>
          <w:sz w:val="24"/>
          <w:szCs w:val="24"/>
        </w:rPr>
        <w:t xml:space="preserve">  </w:t>
      </w:r>
    </w:p>
    <w:p w14:paraId="00000051" w14:textId="77777777" w:rsidR="00105150" w:rsidRPr="00283BD7" w:rsidRDefault="00000000">
      <w:pPr>
        <w:rPr>
          <w:rFonts w:ascii="Times New Roman" w:hAnsi="Times New Roman" w:cs="Times New Roman"/>
          <w:sz w:val="24"/>
          <w:szCs w:val="24"/>
        </w:rPr>
      </w:pPr>
      <w:proofErr w:type="gramStart"/>
      <w:r w:rsidRPr="00283BD7">
        <w:rPr>
          <w:rFonts w:ascii="Times New Roman" w:hAnsi="Times New Roman" w:cs="Times New Roman"/>
          <w:sz w:val="24"/>
          <w:szCs w:val="24"/>
        </w:rPr>
        <w:t>So</w:t>
      </w:r>
      <w:proofErr w:type="gramEnd"/>
      <w:r w:rsidRPr="00283BD7">
        <w:rPr>
          <w:rFonts w:ascii="Times New Roman" w:hAnsi="Times New Roman" w:cs="Times New Roman"/>
          <w:sz w:val="24"/>
          <w:szCs w:val="24"/>
        </w:rPr>
        <w:t xml:space="preserve"> after that initial change with COVID, what have things been like for you since then?</w:t>
      </w:r>
    </w:p>
    <w:p w14:paraId="00000052" w14:textId="77777777" w:rsidR="00105150" w:rsidRPr="00283BD7" w:rsidRDefault="00105150">
      <w:pPr>
        <w:rPr>
          <w:rFonts w:ascii="Times New Roman" w:hAnsi="Times New Roman" w:cs="Times New Roman"/>
          <w:sz w:val="24"/>
          <w:szCs w:val="24"/>
        </w:rPr>
      </w:pPr>
    </w:p>
    <w:p w14:paraId="00000053" w14:textId="77777777" w:rsidR="00105150" w:rsidRPr="00283BD7" w:rsidRDefault="00000000">
      <w:pPr>
        <w:rPr>
          <w:rFonts w:ascii="Times New Roman" w:hAnsi="Times New Roman" w:cs="Times New Roman"/>
          <w:sz w:val="24"/>
          <w:szCs w:val="24"/>
        </w:rPr>
      </w:pPr>
      <w:r w:rsidRPr="00283BD7">
        <w:rPr>
          <w:rFonts w:ascii="Times New Roman" w:hAnsi="Times New Roman" w:cs="Times New Roman"/>
          <w:b/>
          <w:bCs/>
          <w:sz w:val="24"/>
          <w:szCs w:val="24"/>
        </w:rPr>
        <w:t xml:space="preserve">Eduardo </w:t>
      </w:r>
      <w:proofErr w:type="gramStart"/>
      <w:r w:rsidRPr="00283BD7">
        <w:rPr>
          <w:rFonts w:ascii="Times New Roman" w:hAnsi="Times New Roman" w:cs="Times New Roman"/>
          <w:b/>
          <w:bCs/>
          <w:sz w:val="24"/>
          <w:szCs w:val="24"/>
        </w:rPr>
        <w:t>Lopez</w:t>
      </w:r>
      <w:r w:rsidRPr="00283BD7">
        <w:rPr>
          <w:rFonts w:ascii="Times New Roman" w:hAnsi="Times New Roman" w:cs="Times New Roman"/>
          <w:sz w:val="24"/>
          <w:szCs w:val="24"/>
        </w:rPr>
        <w:t xml:space="preserve">  18:33</w:t>
      </w:r>
      <w:proofErr w:type="gramEnd"/>
      <w:r w:rsidRPr="00283BD7">
        <w:rPr>
          <w:rFonts w:ascii="Times New Roman" w:hAnsi="Times New Roman" w:cs="Times New Roman"/>
          <w:sz w:val="24"/>
          <w:szCs w:val="24"/>
        </w:rPr>
        <w:t xml:space="preserve">  </w:t>
      </w:r>
    </w:p>
    <w:p w14:paraId="00000054" w14:textId="00C8AD5A" w:rsidR="00105150" w:rsidRPr="00283BD7" w:rsidRDefault="00000000">
      <w:pPr>
        <w:rPr>
          <w:rFonts w:ascii="Times New Roman" w:hAnsi="Times New Roman" w:cs="Times New Roman"/>
          <w:sz w:val="24"/>
          <w:szCs w:val="24"/>
        </w:rPr>
      </w:pPr>
      <w:r w:rsidRPr="00283BD7">
        <w:rPr>
          <w:rFonts w:ascii="Times New Roman" w:hAnsi="Times New Roman" w:cs="Times New Roman"/>
          <w:sz w:val="24"/>
          <w:szCs w:val="24"/>
        </w:rPr>
        <w:t xml:space="preserve">Well at first, when I got back here, it was different. It was </w:t>
      </w:r>
      <w:proofErr w:type="gramStart"/>
      <w:r w:rsidRPr="00283BD7">
        <w:rPr>
          <w:rFonts w:ascii="Times New Roman" w:hAnsi="Times New Roman" w:cs="Times New Roman"/>
          <w:sz w:val="24"/>
          <w:szCs w:val="24"/>
        </w:rPr>
        <w:t>definitely difficult</w:t>
      </w:r>
      <w:proofErr w:type="gramEnd"/>
      <w:r w:rsidR="007E5572" w:rsidRPr="00283BD7">
        <w:rPr>
          <w:rFonts w:ascii="Times New Roman" w:hAnsi="Times New Roman" w:cs="Times New Roman"/>
          <w:sz w:val="24"/>
          <w:szCs w:val="24"/>
        </w:rPr>
        <w:t xml:space="preserve"> h</w:t>
      </w:r>
      <w:r w:rsidRPr="00283BD7">
        <w:rPr>
          <w:rFonts w:ascii="Times New Roman" w:hAnsi="Times New Roman" w:cs="Times New Roman"/>
          <w:sz w:val="24"/>
          <w:szCs w:val="24"/>
        </w:rPr>
        <w:t>aving online class, especially with one of the classes being in a lab. I'm more of an in-person class learner. So, obviously, it wasn't the easiest for me</w:t>
      </w:r>
      <w:r w:rsidR="007E5572" w:rsidRPr="00283BD7">
        <w:rPr>
          <w:rFonts w:ascii="Times New Roman" w:hAnsi="Times New Roman" w:cs="Times New Roman"/>
          <w:sz w:val="24"/>
          <w:szCs w:val="24"/>
        </w:rPr>
        <w:t>, b</w:t>
      </w:r>
      <w:r w:rsidRPr="00283BD7">
        <w:rPr>
          <w:rFonts w:ascii="Times New Roman" w:hAnsi="Times New Roman" w:cs="Times New Roman"/>
          <w:sz w:val="24"/>
          <w:szCs w:val="24"/>
        </w:rPr>
        <w:t xml:space="preserve">ut I </w:t>
      </w:r>
      <w:proofErr w:type="spellStart"/>
      <w:proofErr w:type="gramStart"/>
      <w:r w:rsidRPr="00283BD7">
        <w:rPr>
          <w:rFonts w:ascii="Times New Roman" w:hAnsi="Times New Roman" w:cs="Times New Roman"/>
          <w:sz w:val="24"/>
          <w:szCs w:val="24"/>
        </w:rPr>
        <w:t>dealed</w:t>
      </w:r>
      <w:proofErr w:type="spellEnd"/>
      <w:proofErr w:type="gramEnd"/>
      <w:r w:rsidRPr="00283BD7">
        <w:rPr>
          <w:rFonts w:ascii="Times New Roman" w:hAnsi="Times New Roman" w:cs="Times New Roman"/>
          <w:sz w:val="24"/>
          <w:szCs w:val="24"/>
        </w:rPr>
        <w:t xml:space="preserve"> with it, still got good grades, and did my best to be as helpful as I could at home as well. I have a younger sister who also had to </w:t>
      </w:r>
      <w:proofErr w:type="gramStart"/>
      <w:r w:rsidRPr="00283BD7">
        <w:rPr>
          <w:rFonts w:ascii="Times New Roman" w:hAnsi="Times New Roman" w:cs="Times New Roman"/>
          <w:sz w:val="24"/>
          <w:szCs w:val="24"/>
        </w:rPr>
        <w:t>go to</w:t>
      </w:r>
      <w:proofErr w:type="gramEnd"/>
      <w:r w:rsidRPr="00283BD7">
        <w:rPr>
          <w:rFonts w:ascii="Times New Roman" w:hAnsi="Times New Roman" w:cs="Times New Roman"/>
          <w:sz w:val="24"/>
          <w:szCs w:val="24"/>
        </w:rPr>
        <w:t xml:space="preserve"> online</w:t>
      </w:r>
      <w:r w:rsidR="007E5572" w:rsidRPr="00283BD7">
        <w:rPr>
          <w:rFonts w:ascii="Times New Roman" w:hAnsi="Times New Roman" w:cs="Times New Roman"/>
          <w:sz w:val="24"/>
          <w:szCs w:val="24"/>
        </w:rPr>
        <w:t>.</w:t>
      </w:r>
      <w:r w:rsidRPr="00283BD7">
        <w:rPr>
          <w:rFonts w:ascii="Times New Roman" w:hAnsi="Times New Roman" w:cs="Times New Roman"/>
          <w:sz w:val="24"/>
          <w:szCs w:val="24"/>
        </w:rPr>
        <w:t xml:space="preserve"> </w:t>
      </w:r>
      <w:r w:rsidR="007E5572" w:rsidRPr="00283BD7">
        <w:rPr>
          <w:rFonts w:ascii="Times New Roman" w:hAnsi="Times New Roman" w:cs="Times New Roman"/>
          <w:sz w:val="24"/>
          <w:szCs w:val="24"/>
        </w:rPr>
        <w:t>A</w:t>
      </w:r>
      <w:r w:rsidRPr="00283BD7">
        <w:rPr>
          <w:rFonts w:ascii="Times New Roman" w:hAnsi="Times New Roman" w:cs="Times New Roman"/>
          <w:sz w:val="24"/>
          <w:szCs w:val="24"/>
        </w:rPr>
        <w:t>t the time</w:t>
      </w:r>
      <w:r w:rsidR="007E5572" w:rsidRPr="00283BD7">
        <w:rPr>
          <w:rFonts w:ascii="Times New Roman" w:hAnsi="Times New Roman" w:cs="Times New Roman"/>
          <w:sz w:val="24"/>
          <w:szCs w:val="24"/>
        </w:rPr>
        <w:t xml:space="preserve">, </w:t>
      </w:r>
      <w:proofErr w:type="gramStart"/>
      <w:r w:rsidR="007E5572" w:rsidRPr="00283BD7">
        <w:rPr>
          <w:rFonts w:ascii="Times New Roman" w:hAnsi="Times New Roman" w:cs="Times New Roman"/>
          <w:sz w:val="24"/>
          <w:szCs w:val="24"/>
        </w:rPr>
        <w:t>s</w:t>
      </w:r>
      <w:r w:rsidRPr="00283BD7">
        <w:rPr>
          <w:rFonts w:ascii="Times New Roman" w:hAnsi="Times New Roman" w:cs="Times New Roman"/>
          <w:sz w:val="24"/>
          <w:szCs w:val="24"/>
        </w:rPr>
        <w:t>he's</w:t>
      </w:r>
      <w:proofErr w:type="gramEnd"/>
      <w:r w:rsidRPr="00283BD7">
        <w:rPr>
          <w:rFonts w:ascii="Times New Roman" w:hAnsi="Times New Roman" w:cs="Times New Roman"/>
          <w:sz w:val="24"/>
          <w:szCs w:val="24"/>
        </w:rPr>
        <w:t xml:space="preserve"> in the second grade, so she doesn't really know that much about a computer, how to be on Zoom, or how to do homework without a teacher. Kind of explaining things like that. So having her </w:t>
      </w:r>
      <w:proofErr w:type="gramStart"/>
      <w:r w:rsidRPr="00283BD7">
        <w:rPr>
          <w:rFonts w:ascii="Times New Roman" w:hAnsi="Times New Roman" w:cs="Times New Roman"/>
          <w:sz w:val="24"/>
          <w:szCs w:val="24"/>
        </w:rPr>
        <w:t>here,</w:t>
      </w:r>
      <w:proofErr w:type="gramEnd"/>
      <w:r w:rsidRPr="00283BD7">
        <w:rPr>
          <w:rFonts w:ascii="Times New Roman" w:hAnsi="Times New Roman" w:cs="Times New Roman"/>
          <w:sz w:val="24"/>
          <w:szCs w:val="24"/>
        </w:rPr>
        <w:t xml:space="preserve"> was like becoming another teacher for her. Helping my mom out as well because she had to be transferred from her job to at-home job. </w:t>
      </w:r>
      <w:proofErr w:type="gramStart"/>
      <w:r w:rsidRPr="00283BD7">
        <w:rPr>
          <w:rFonts w:ascii="Times New Roman" w:hAnsi="Times New Roman" w:cs="Times New Roman"/>
          <w:sz w:val="24"/>
          <w:szCs w:val="24"/>
        </w:rPr>
        <w:t>So</w:t>
      </w:r>
      <w:proofErr w:type="gramEnd"/>
      <w:r w:rsidRPr="00283BD7">
        <w:rPr>
          <w:rFonts w:ascii="Times New Roman" w:hAnsi="Times New Roman" w:cs="Times New Roman"/>
          <w:sz w:val="24"/>
          <w:szCs w:val="24"/>
        </w:rPr>
        <w:t xml:space="preserve"> she had to do all the </w:t>
      </w:r>
      <w:r w:rsidR="007E5572" w:rsidRPr="00283BD7">
        <w:rPr>
          <w:rFonts w:ascii="Times New Roman" w:hAnsi="Times New Roman" w:cs="Times New Roman"/>
          <w:sz w:val="24"/>
          <w:szCs w:val="24"/>
        </w:rPr>
        <w:t>transferring</w:t>
      </w:r>
      <w:r w:rsidRPr="00283BD7">
        <w:rPr>
          <w:rFonts w:ascii="Times New Roman" w:hAnsi="Times New Roman" w:cs="Times New Roman"/>
          <w:sz w:val="24"/>
          <w:szCs w:val="24"/>
        </w:rPr>
        <w:t xml:space="preserve"> and everything. And then my dad was also hit hard with the jobs and everything</w:t>
      </w:r>
      <w:r w:rsidR="007E5572" w:rsidRPr="00283BD7">
        <w:rPr>
          <w:rFonts w:ascii="Times New Roman" w:hAnsi="Times New Roman" w:cs="Times New Roman"/>
          <w:sz w:val="24"/>
          <w:szCs w:val="24"/>
        </w:rPr>
        <w:t>, s</w:t>
      </w:r>
      <w:r w:rsidRPr="00283BD7">
        <w:rPr>
          <w:rFonts w:ascii="Times New Roman" w:hAnsi="Times New Roman" w:cs="Times New Roman"/>
          <w:sz w:val="24"/>
          <w:szCs w:val="24"/>
        </w:rPr>
        <w:t xml:space="preserve">o it was just a different aspect to everything. You had to be more cautious of where you go, what you </w:t>
      </w:r>
      <w:proofErr w:type="gramStart"/>
      <w:r w:rsidRPr="00283BD7">
        <w:rPr>
          <w:rFonts w:ascii="Times New Roman" w:hAnsi="Times New Roman" w:cs="Times New Roman"/>
          <w:sz w:val="24"/>
          <w:szCs w:val="24"/>
        </w:rPr>
        <w:t>did</w:t>
      </w:r>
      <w:proofErr w:type="gramEnd"/>
      <w:r w:rsidRPr="00283BD7">
        <w:rPr>
          <w:rFonts w:ascii="Times New Roman" w:hAnsi="Times New Roman" w:cs="Times New Roman"/>
          <w:sz w:val="24"/>
          <w:szCs w:val="24"/>
        </w:rPr>
        <w:t>. And then most of the things here</w:t>
      </w:r>
      <w:r w:rsidR="007E5572" w:rsidRPr="00283BD7">
        <w:rPr>
          <w:rFonts w:ascii="Times New Roman" w:hAnsi="Times New Roman" w:cs="Times New Roman"/>
          <w:sz w:val="24"/>
          <w:szCs w:val="24"/>
        </w:rPr>
        <w:t xml:space="preserve"> </w:t>
      </w:r>
      <w:r w:rsidRPr="00283BD7">
        <w:rPr>
          <w:rFonts w:ascii="Times New Roman" w:hAnsi="Times New Roman" w:cs="Times New Roman"/>
          <w:sz w:val="24"/>
          <w:szCs w:val="24"/>
        </w:rPr>
        <w:t xml:space="preserve">were </w:t>
      </w:r>
      <w:proofErr w:type="gramStart"/>
      <w:r w:rsidRPr="00283BD7">
        <w:rPr>
          <w:rFonts w:ascii="Times New Roman" w:hAnsi="Times New Roman" w:cs="Times New Roman"/>
          <w:sz w:val="24"/>
          <w:szCs w:val="24"/>
        </w:rPr>
        <w:t>closing down</w:t>
      </w:r>
      <w:proofErr w:type="gramEnd"/>
      <w:r w:rsidRPr="00283BD7">
        <w:rPr>
          <w:rFonts w:ascii="Times New Roman" w:hAnsi="Times New Roman" w:cs="Times New Roman"/>
          <w:sz w:val="24"/>
          <w:szCs w:val="24"/>
        </w:rPr>
        <w:t xml:space="preserve">. </w:t>
      </w:r>
      <w:proofErr w:type="gramStart"/>
      <w:r w:rsidRPr="00283BD7">
        <w:rPr>
          <w:rFonts w:ascii="Times New Roman" w:hAnsi="Times New Roman" w:cs="Times New Roman"/>
          <w:sz w:val="24"/>
          <w:szCs w:val="24"/>
        </w:rPr>
        <w:t>So</w:t>
      </w:r>
      <w:proofErr w:type="gramEnd"/>
      <w:r w:rsidRPr="00283BD7">
        <w:rPr>
          <w:rFonts w:ascii="Times New Roman" w:hAnsi="Times New Roman" w:cs="Times New Roman"/>
          <w:sz w:val="24"/>
          <w:szCs w:val="24"/>
        </w:rPr>
        <w:t xml:space="preserve"> most of the places like grocery </w:t>
      </w:r>
      <w:r w:rsidRPr="00283BD7">
        <w:rPr>
          <w:rFonts w:ascii="Times New Roman" w:hAnsi="Times New Roman" w:cs="Times New Roman"/>
          <w:sz w:val="24"/>
          <w:szCs w:val="24"/>
        </w:rPr>
        <w:lastRenderedPageBreak/>
        <w:t>stores and banks were shut down, just to drive through. But grocery stores and pharmacies and everything</w:t>
      </w:r>
      <w:r w:rsidR="007E5572" w:rsidRPr="00283BD7">
        <w:rPr>
          <w:rFonts w:ascii="Times New Roman" w:hAnsi="Times New Roman" w:cs="Times New Roman"/>
          <w:sz w:val="24"/>
          <w:szCs w:val="24"/>
        </w:rPr>
        <w:t xml:space="preserve">, </w:t>
      </w:r>
      <w:r w:rsidRPr="00283BD7">
        <w:rPr>
          <w:rFonts w:ascii="Times New Roman" w:hAnsi="Times New Roman" w:cs="Times New Roman"/>
          <w:sz w:val="24"/>
          <w:szCs w:val="24"/>
        </w:rPr>
        <w:t xml:space="preserve">that's what remained open for a limited amount of people. But other than that, during the summer, it kind of changed. The numbers were starting to go down. And </w:t>
      </w:r>
      <w:proofErr w:type="gramStart"/>
      <w:r w:rsidRPr="00283BD7">
        <w:rPr>
          <w:rFonts w:ascii="Times New Roman" w:hAnsi="Times New Roman" w:cs="Times New Roman"/>
          <w:sz w:val="24"/>
          <w:szCs w:val="24"/>
        </w:rPr>
        <w:t>so</w:t>
      </w:r>
      <w:proofErr w:type="gramEnd"/>
      <w:r w:rsidRPr="00283BD7">
        <w:rPr>
          <w:rFonts w:ascii="Times New Roman" w:hAnsi="Times New Roman" w:cs="Times New Roman"/>
          <w:sz w:val="24"/>
          <w:szCs w:val="24"/>
        </w:rPr>
        <w:t xml:space="preserve"> people started opening up again. I started working with my dad. We do construction, so it's not really that many people we're interacting with. It's more of independent work. </w:t>
      </w:r>
      <w:proofErr w:type="gramStart"/>
      <w:r w:rsidRPr="00283BD7">
        <w:rPr>
          <w:rFonts w:ascii="Times New Roman" w:hAnsi="Times New Roman" w:cs="Times New Roman"/>
          <w:sz w:val="24"/>
          <w:szCs w:val="24"/>
        </w:rPr>
        <w:t>So</w:t>
      </w:r>
      <w:proofErr w:type="gramEnd"/>
      <w:r w:rsidRPr="00283BD7">
        <w:rPr>
          <w:rFonts w:ascii="Times New Roman" w:hAnsi="Times New Roman" w:cs="Times New Roman"/>
          <w:sz w:val="24"/>
          <w:szCs w:val="24"/>
        </w:rPr>
        <w:t xml:space="preserve"> there's four of us in a team</w:t>
      </w:r>
      <w:r w:rsidR="007E5572" w:rsidRPr="00283BD7">
        <w:rPr>
          <w:rFonts w:ascii="Times New Roman" w:hAnsi="Times New Roman" w:cs="Times New Roman"/>
          <w:sz w:val="24"/>
          <w:szCs w:val="24"/>
        </w:rPr>
        <w:t xml:space="preserve">, </w:t>
      </w:r>
      <w:r w:rsidRPr="00283BD7">
        <w:rPr>
          <w:rFonts w:ascii="Times New Roman" w:hAnsi="Times New Roman" w:cs="Times New Roman"/>
          <w:sz w:val="24"/>
          <w:szCs w:val="24"/>
        </w:rPr>
        <w:t>and we know where we've been and everything. Basically, we're all family</w:t>
      </w:r>
      <w:r w:rsidR="007E5572" w:rsidRPr="00283BD7">
        <w:rPr>
          <w:rFonts w:ascii="Times New Roman" w:hAnsi="Times New Roman" w:cs="Times New Roman"/>
          <w:sz w:val="24"/>
          <w:szCs w:val="24"/>
        </w:rPr>
        <w:t>, s</w:t>
      </w:r>
      <w:r w:rsidRPr="00283BD7">
        <w:rPr>
          <w:rFonts w:ascii="Times New Roman" w:hAnsi="Times New Roman" w:cs="Times New Roman"/>
          <w:sz w:val="24"/>
          <w:szCs w:val="24"/>
        </w:rPr>
        <w:t xml:space="preserve">o that was good. And then from there, it was just waiting to see what school decided to do for the </w:t>
      </w:r>
      <w:r w:rsidR="007E5572" w:rsidRPr="00283BD7">
        <w:rPr>
          <w:rFonts w:ascii="Times New Roman" w:hAnsi="Times New Roman" w:cs="Times New Roman"/>
          <w:sz w:val="24"/>
          <w:szCs w:val="24"/>
        </w:rPr>
        <w:t>f</w:t>
      </w:r>
      <w:r w:rsidRPr="00283BD7">
        <w:rPr>
          <w:rFonts w:ascii="Times New Roman" w:hAnsi="Times New Roman" w:cs="Times New Roman"/>
          <w:sz w:val="24"/>
          <w:szCs w:val="24"/>
        </w:rPr>
        <w:t>all. And this is where they decided that everything will be online. They told us, I think in about early August before we moved down, so we had to change that up. The plan was to go back to school, but since everything was online, there</w:t>
      </w:r>
      <w:r w:rsidR="007E5572" w:rsidRPr="00283BD7">
        <w:rPr>
          <w:rFonts w:ascii="Times New Roman" w:hAnsi="Times New Roman" w:cs="Times New Roman"/>
          <w:sz w:val="24"/>
          <w:szCs w:val="24"/>
        </w:rPr>
        <w:t xml:space="preserve"> wa</w:t>
      </w:r>
      <w:r w:rsidRPr="00283BD7">
        <w:rPr>
          <w:rFonts w:ascii="Times New Roman" w:hAnsi="Times New Roman" w:cs="Times New Roman"/>
          <w:sz w:val="24"/>
          <w:szCs w:val="24"/>
        </w:rPr>
        <w:t xml:space="preserve">s no point </w:t>
      </w:r>
      <w:proofErr w:type="gramStart"/>
      <w:r w:rsidRPr="00283BD7">
        <w:rPr>
          <w:rFonts w:ascii="Times New Roman" w:hAnsi="Times New Roman" w:cs="Times New Roman"/>
          <w:sz w:val="24"/>
          <w:szCs w:val="24"/>
        </w:rPr>
        <w:t>of</w:t>
      </w:r>
      <w:proofErr w:type="gramEnd"/>
      <w:r w:rsidRPr="00283BD7">
        <w:rPr>
          <w:rFonts w:ascii="Times New Roman" w:hAnsi="Times New Roman" w:cs="Times New Roman"/>
          <w:sz w:val="24"/>
          <w:szCs w:val="24"/>
        </w:rPr>
        <w:t xml:space="preserve"> having to go back to school when I can do everything from here on my computer. But that's the biggest change, basically just waiting for school to also decide because they have a big task of seeing what they </w:t>
      </w:r>
      <w:proofErr w:type="gramStart"/>
      <w:r w:rsidRPr="00283BD7">
        <w:rPr>
          <w:rFonts w:ascii="Times New Roman" w:hAnsi="Times New Roman" w:cs="Times New Roman"/>
          <w:sz w:val="24"/>
          <w:szCs w:val="24"/>
        </w:rPr>
        <w:t>have to</w:t>
      </w:r>
      <w:proofErr w:type="gramEnd"/>
      <w:r w:rsidRPr="00283BD7">
        <w:rPr>
          <w:rFonts w:ascii="Times New Roman" w:hAnsi="Times New Roman" w:cs="Times New Roman"/>
          <w:sz w:val="24"/>
          <w:szCs w:val="24"/>
        </w:rPr>
        <w:t xml:space="preserve"> do following the Bexar County rules and the government rules, whatever they need to do best for their students.</w:t>
      </w:r>
    </w:p>
    <w:p w14:paraId="00000055" w14:textId="77777777" w:rsidR="00105150" w:rsidRPr="00283BD7" w:rsidRDefault="00105150">
      <w:pPr>
        <w:rPr>
          <w:rFonts w:ascii="Times New Roman" w:hAnsi="Times New Roman" w:cs="Times New Roman"/>
          <w:sz w:val="24"/>
          <w:szCs w:val="24"/>
        </w:rPr>
      </w:pPr>
    </w:p>
    <w:p w14:paraId="00000056" w14:textId="77777777" w:rsidR="00105150" w:rsidRPr="00283BD7" w:rsidRDefault="00000000">
      <w:pPr>
        <w:rPr>
          <w:rFonts w:ascii="Times New Roman" w:hAnsi="Times New Roman" w:cs="Times New Roman"/>
          <w:sz w:val="24"/>
          <w:szCs w:val="24"/>
        </w:rPr>
      </w:pPr>
      <w:r w:rsidRPr="00283BD7">
        <w:rPr>
          <w:rFonts w:ascii="Times New Roman" w:hAnsi="Times New Roman" w:cs="Times New Roman"/>
          <w:b/>
          <w:bCs/>
          <w:sz w:val="24"/>
          <w:szCs w:val="24"/>
        </w:rPr>
        <w:t xml:space="preserve">Carly </w:t>
      </w:r>
      <w:proofErr w:type="gramStart"/>
      <w:r w:rsidRPr="00283BD7">
        <w:rPr>
          <w:rFonts w:ascii="Times New Roman" w:hAnsi="Times New Roman" w:cs="Times New Roman"/>
          <w:b/>
          <w:bCs/>
          <w:sz w:val="24"/>
          <w:szCs w:val="24"/>
        </w:rPr>
        <w:t>Bagley</w:t>
      </w:r>
      <w:r w:rsidRPr="00283BD7">
        <w:rPr>
          <w:rFonts w:ascii="Times New Roman" w:hAnsi="Times New Roman" w:cs="Times New Roman"/>
          <w:sz w:val="24"/>
          <w:szCs w:val="24"/>
        </w:rPr>
        <w:t xml:space="preserve">  21:30</w:t>
      </w:r>
      <w:proofErr w:type="gramEnd"/>
      <w:r w:rsidRPr="00283BD7">
        <w:rPr>
          <w:rFonts w:ascii="Times New Roman" w:hAnsi="Times New Roman" w:cs="Times New Roman"/>
          <w:sz w:val="24"/>
          <w:szCs w:val="24"/>
        </w:rPr>
        <w:t xml:space="preserve">  </w:t>
      </w:r>
    </w:p>
    <w:p w14:paraId="00000057" w14:textId="07ED170C" w:rsidR="00105150" w:rsidRPr="00283BD7" w:rsidRDefault="00000000">
      <w:pPr>
        <w:rPr>
          <w:rFonts w:ascii="Times New Roman" w:hAnsi="Times New Roman" w:cs="Times New Roman"/>
          <w:sz w:val="24"/>
          <w:szCs w:val="24"/>
        </w:rPr>
      </w:pPr>
      <w:r w:rsidRPr="00283BD7">
        <w:rPr>
          <w:rFonts w:ascii="Times New Roman" w:hAnsi="Times New Roman" w:cs="Times New Roman"/>
          <w:sz w:val="24"/>
          <w:szCs w:val="24"/>
        </w:rPr>
        <w:t>Last question, is there anything that you would like to add or share about your experience at St. Mary's during this year</w:t>
      </w:r>
      <w:r w:rsidR="007E5572" w:rsidRPr="00283BD7">
        <w:rPr>
          <w:rFonts w:ascii="Times New Roman" w:hAnsi="Times New Roman" w:cs="Times New Roman"/>
          <w:sz w:val="24"/>
          <w:szCs w:val="24"/>
        </w:rPr>
        <w:t xml:space="preserve"> a</w:t>
      </w:r>
      <w:r w:rsidRPr="00283BD7">
        <w:rPr>
          <w:rFonts w:ascii="Times New Roman" w:hAnsi="Times New Roman" w:cs="Times New Roman"/>
          <w:sz w:val="24"/>
          <w:szCs w:val="24"/>
        </w:rPr>
        <w:t>nd with COVID?</w:t>
      </w:r>
    </w:p>
    <w:p w14:paraId="00000058" w14:textId="77777777" w:rsidR="00105150" w:rsidRPr="00283BD7" w:rsidRDefault="00105150">
      <w:pPr>
        <w:rPr>
          <w:rFonts w:ascii="Times New Roman" w:hAnsi="Times New Roman" w:cs="Times New Roman"/>
          <w:sz w:val="24"/>
          <w:szCs w:val="24"/>
        </w:rPr>
      </w:pPr>
    </w:p>
    <w:p w14:paraId="00000059" w14:textId="77777777" w:rsidR="00105150" w:rsidRPr="00283BD7" w:rsidRDefault="00000000">
      <w:pPr>
        <w:rPr>
          <w:rFonts w:ascii="Times New Roman" w:hAnsi="Times New Roman" w:cs="Times New Roman"/>
          <w:sz w:val="24"/>
          <w:szCs w:val="24"/>
        </w:rPr>
      </w:pPr>
      <w:r w:rsidRPr="00283BD7">
        <w:rPr>
          <w:rFonts w:ascii="Times New Roman" w:hAnsi="Times New Roman" w:cs="Times New Roman"/>
          <w:b/>
          <w:bCs/>
          <w:sz w:val="24"/>
          <w:szCs w:val="24"/>
        </w:rPr>
        <w:t xml:space="preserve">Eduardo </w:t>
      </w:r>
      <w:proofErr w:type="gramStart"/>
      <w:r w:rsidRPr="00283BD7">
        <w:rPr>
          <w:rFonts w:ascii="Times New Roman" w:hAnsi="Times New Roman" w:cs="Times New Roman"/>
          <w:b/>
          <w:bCs/>
          <w:sz w:val="24"/>
          <w:szCs w:val="24"/>
        </w:rPr>
        <w:t>Lopez</w:t>
      </w:r>
      <w:r w:rsidRPr="00283BD7">
        <w:rPr>
          <w:rFonts w:ascii="Times New Roman" w:hAnsi="Times New Roman" w:cs="Times New Roman"/>
          <w:sz w:val="24"/>
          <w:szCs w:val="24"/>
        </w:rPr>
        <w:t xml:space="preserve">  21:42</w:t>
      </w:r>
      <w:proofErr w:type="gramEnd"/>
      <w:r w:rsidRPr="00283BD7">
        <w:rPr>
          <w:rFonts w:ascii="Times New Roman" w:hAnsi="Times New Roman" w:cs="Times New Roman"/>
          <w:sz w:val="24"/>
          <w:szCs w:val="24"/>
        </w:rPr>
        <w:t xml:space="preserve">  </w:t>
      </w:r>
    </w:p>
    <w:p w14:paraId="0000005A" w14:textId="3E2D9A9B" w:rsidR="00105150" w:rsidRPr="00283BD7" w:rsidRDefault="00000000">
      <w:pPr>
        <w:rPr>
          <w:rFonts w:ascii="Times New Roman" w:hAnsi="Times New Roman" w:cs="Times New Roman"/>
          <w:sz w:val="24"/>
          <w:szCs w:val="24"/>
        </w:rPr>
      </w:pPr>
      <w:r w:rsidRPr="00283BD7">
        <w:rPr>
          <w:rFonts w:ascii="Times New Roman" w:hAnsi="Times New Roman" w:cs="Times New Roman"/>
          <w:sz w:val="24"/>
          <w:szCs w:val="24"/>
        </w:rPr>
        <w:t>Oh, no, not really. I don't know, I'm kind of understanding of the whole situation</w:t>
      </w:r>
      <w:r w:rsidR="007E5572" w:rsidRPr="00283BD7">
        <w:rPr>
          <w:rFonts w:ascii="Times New Roman" w:hAnsi="Times New Roman" w:cs="Times New Roman"/>
          <w:sz w:val="24"/>
          <w:szCs w:val="24"/>
        </w:rPr>
        <w:t xml:space="preserve"> that </w:t>
      </w:r>
      <w:r w:rsidRPr="00283BD7">
        <w:rPr>
          <w:rFonts w:ascii="Times New Roman" w:hAnsi="Times New Roman" w:cs="Times New Roman"/>
          <w:sz w:val="24"/>
          <w:szCs w:val="24"/>
        </w:rPr>
        <w:t xml:space="preserve">I know most graduates didn't really get the graduation they wanted, which probably wasn't the best option. </w:t>
      </w:r>
      <w:proofErr w:type="gramStart"/>
      <w:r w:rsidRPr="00283BD7">
        <w:rPr>
          <w:rFonts w:ascii="Times New Roman" w:hAnsi="Times New Roman" w:cs="Times New Roman"/>
          <w:sz w:val="24"/>
          <w:szCs w:val="24"/>
        </w:rPr>
        <w:t>But,</w:t>
      </w:r>
      <w:proofErr w:type="gramEnd"/>
      <w:r w:rsidRPr="00283BD7">
        <w:rPr>
          <w:rFonts w:ascii="Times New Roman" w:hAnsi="Times New Roman" w:cs="Times New Roman"/>
          <w:sz w:val="24"/>
          <w:szCs w:val="24"/>
        </w:rPr>
        <w:t xml:space="preserve"> I just think, yes, it's sad that they didn't</w:t>
      </w:r>
      <w:r w:rsidR="007E5572" w:rsidRPr="00283BD7">
        <w:rPr>
          <w:rFonts w:ascii="Times New Roman" w:hAnsi="Times New Roman" w:cs="Times New Roman"/>
          <w:sz w:val="24"/>
          <w:szCs w:val="24"/>
        </w:rPr>
        <w:t xml:space="preserve">, </w:t>
      </w:r>
      <w:r w:rsidRPr="00283BD7">
        <w:rPr>
          <w:rFonts w:ascii="Times New Roman" w:hAnsi="Times New Roman" w:cs="Times New Roman"/>
          <w:sz w:val="24"/>
          <w:szCs w:val="24"/>
        </w:rPr>
        <w:t xml:space="preserve">but it's a good thing they didn't. That this is basically for everyone's health concerns. </w:t>
      </w:r>
      <w:proofErr w:type="gramStart"/>
      <w:r w:rsidRPr="00283BD7">
        <w:rPr>
          <w:rFonts w:ascii="Times New Roman" w:hAnsi="Times New Roman" w:cs="Times New Roman"/>
          <w:sz w:val="24"/>
          <w:szCs w:val="24"/>
        </w:rPr>
        <w:t>So</w:t>
      </w:r>
      <w:proofErr w:type="gramEnd"/>
      <w:r w:rsidRPr="00283BD7">
        <w:rPr>
          <w:rFonts w:ascii="Times New Roman" w:hAnsi="Times New Roman" w:cs="Times New Roman"/>
          <w:sz w:val="24"/>
          <w:szCs w:val="24"/>
        </w:rPr>
        <w:t xml:space="preserve"> you don't know who's </w:t>
      </w:r>
      <w:proofErr w:type="spellStart"/>
      <w:r w:rsidRPr="00283BD7">
        <w:rPr>
          <w:rFonts w:ascii="Times New Roman" w:hAnsi="Times New Roman" w:cs="Times New Roman"/>
          <w:sz w:val="24"/>
          <w:szCs w:val="24"/>
        </w:rPr>
        <w:t>gonna</w:t>
      </w:r>
      <w:proofErr w:type="spellEnd"/>
      <w:r w:rsidRPr="00283BD7">
        <w:rPr>
          <w:rFonts w:ascii="Times New Roman" w:hAnsi="Times New Roman" w:cs="Times New Roman"/>
          <w:sz w:val="24"/>
          <w:szCs w:val="24"/>
        </w:rPr>
        <w:t xml:space="preserve"> be there, grandma, grandpa. They wanted to be there as well. But it's just something that everyone had to understand, that the school is doing the best they can</w:t>
      </w:r>
      <w:r w:rsidR="007E5572" w:rsidRPr="00283BD7">
        <w:rPr>
          <w:rFonts w:ascii="Times New Roman" w:hAnsi="Times New Roman" w:cs="Times New Roman"/>
          <w:sz w:val="24"/>
          <w:szCs w:val="24"/>
        </w:rPr>
        <w:t>.</w:t>
      </w:r>
      <w:r w:rsidRPr="00283BD7">
        <w:rPr>
          <w:rFonts w:ascii="Times New Roman" w:hAnsi="Times New Roman" w:cs="Times New Roman"/>
          <w:sz w:val="24"/>
          <w:szCs w:val="24"/>
        </w:rPr>
        <w:t xml:space="preserve"> They can't control what's going on. They try to do everything they can to prevent it</w:t>
      </w:r>
      <w:r w:rsidR="007E5572" w:rsidRPr="00283BD7">
        <w:rPr>
          <w:rFonts w:ascii="Times New Roman" w:hAnsi="Times New Roman" w:cs="Times New Roman"/>
          <w:sz w:val="24"/>
          <w:szCs w:val="24"/>
        </w:rPr>
        <w:t>, w</w:t>
      </w:r>
      <w:r w:rsidRPr="00283BD7">
        <w:rPr>
          <w:rFonts w:ascii="Times New Roman" w:hAnsi="Times New Roman" w:cs="Times New Roman"/>
          <w:sz w:val="24"/>
          <w:szCs w:val="24"/>
        </w:rPr>
        <w:t xml:space="preserve">hich I think they've </w:t>
      </w:r>
      <w:proofErr w:type="gramStart"/>
      <w:r w:rsidRPr="00283BD7">
        <w:rPr>
          <w:rFonts w:ascii="Times New Roman" w:hAnsi="Times New Roman" w:cs="Times New Roman"/>
          <w:sz w:val="24"/>
          <w:szCs w:val="24"/>
        </w:rPr>
        <w:t>actually done</w:t>
      </w:r>
      <w:proofErr w:type="gramEnd"/>
      <w:r w:rsidRPr="00283BD7">
        <w:rPr>
          <w:rFonts w:ascii="Times New Roman" w:hAnsi="Times New Roman" w:cs="Times New Roman"/>
          <w:sz w:val="24"/>
          <w:szCs w:val="24"/>
        </w:rPr>
        <w:t xml:space="preserve"> a pretty good job of this semester, with only, I </w:t>
      </w:r>
      <w:proofErr w:type="gramStart"/>
      <w:r w:rsidRPr="00283BD7">
        <w:rPr>
          <w:rFonts w:ascii="Times New Roman" w:hAnsi="Times New Roman" w:cs="Times New Roman"/>
          <w:sz w:val="24"/>
          <w:szCs w:val="24"/>
        </w:rPr>
        <w:t>think</w:t>
      </w:r>
      <w:proofErr w:type="gramEnd"/>
      <w:r w:rsidRPr="00283BD7">
        <w:rPr>
          <w:rFonts w:ascii="Times New Roman" w:hAnsi="Times New Roman" w:cs="Times New Roman"/>
          <w:sz w:val="24"/>
          <w:szCs w:val="24"/>
        </w:rPr>
        <w:t xml:space="preserve"> three cases on campus. And those have been controlled. But I think that they've done a phenomenal job of everything, </w:t>
      </w:r>
      <w:proofErr w:type="gramStart"/>
      <w:r w:rsidRPr="00283BD7">
        <w:rPr>
          <w:rFonts w:ascii="Times New Roman" w:hAnsi="Times New Roman" w:cs="Times New Roman"/>
          <w:sz w:val="24"/>
          <w:szCs w:val="24"/>
        </w:rPr>
        <w:t xml:space="preserve">accommodating </w:t>
      </w:r>
      <w:r w:rsidR="007E5572" w:rsidRPr="00283BD7">
        <w:rPr>
          <w:rFonts w:ascii="Times New Roman" w:hAnsi="Times New Roman" w:cs="Times New Roman"/>
          <w:sz w:val="24"/>
          <w:szCs w:val="24"/>
        </w:rPr>
        <w:t>to</w:t>
      </w:r>
      <w:proofErr w:type="gramEnd"/>
      <w:r w:rsidR="007E5572" w:rsidRPr="00283BD7">
        <w:rPr>
          <w:rFonts w:ascii="Times New Roman" w:hAnsi="Times New Roman" w:cs="Times New Roman"/>
          <w:sz w:val="24"/>
          <w:szCs w:val="24"/>
        </w:rPr>
        <w:t xml:space="preserve"> </w:t>
      </w:r>
      <w:r w:rsidRPr="00283BD7">
        <w:rPr>
          <w:rFonts w:ascii="Times New Roman" w:hAnsi="Times New Roman" w:cs="Times New Roman"/>
          <w:sz w:val="24"/>
          <w:szCs w:val="24"/>
        </w:rPr>
        <w:t xml:space="preserve">everyone's needs, making sure that people are staying safe, that people get the attention they need from the teachers. One big thing that's been discussed in the student advisory boards is that students need </w:t>
      </w:r>
      <w:proofErr w:type="gramStart"/>
      <w:r w:rsidRPr="00283BD7">
        <w:rPr>
          <w:rFonts w:ascii="Times New Roman" w:hAnsi="Times New Roman" w:cs="Times New Roman"/>
          <w:sz w:val="24"/>
          <w:szCs w:val="24"/>
        </w:rPr>
        <w:t>the mental</w:t>
      </w:r>
      <w:proofErr w:type="gramEnd"/>
      <w:r w:rsidRPr="00283BD7">
        <w:rPr>
          <w:rFonts w:ascii="Times New Roman" w:hAnsi="Times New Roman" w:cs="Times New Roman"/>
          <w:sz w:val="24"/>
          <w:szCs w:val="24"/>
        </w:rPr>
        <w:t xml:space="preserve"> health as well. </w:t>
      </w:r>
      <w:proofErr w:type="gramStart"/>
      <w:r w:rsidRPr="00283BD7">
        <w:rPr>
          <w:rFonts w:ascii="Times New Roman" w:hAnsi="Times New Roman" w:cs="Times New Roman"/>
          <w:sz w:val="24"/>
          <w:szCs w:val="24"/>
        </w:rPr>
        <w:t>So</w:t>
      </w:r>
      <w:proofErr w:type="gramEnd"/>
      <w:r w:rsidRPr="00283BD7">
        <w:rPr>
          <w:rFonts w:ascii="Times New Roman" w:hAnsi="Times New Roman" w:cs="Times New Roman"/>
          <w:sz w:val="24"/>
          <w:szCs w:val="24"/>
        </w:rPr>
        <w:t xml:space="preserve"> teachers are more lenient of, "You know what this class is an hour and 15 minutes</w:t>
      </w:r>
      <w:r w:rsidR="007E5572" w:rsidRPr="00283BD7">
        <w:rPr>
          <w:rFonts w:ascii="Times New Roman" w:hAnsi="Times New Roman" w:cs="Times New Roman"/>
          <w:sz w:val="24"/>
          <w:szCs w:val="24"/>
        </w:rPr>
        <w:t>, l</w:t>
      </w:r>
      <w:r w:rsidRPr="00283BD7">
        <w:rPr>
          <w:rFonts w:ascii="Times New Roman" w:hAnsi="Times New Roman" w:cs="Times New Roman"/>
          <w:sz w:val="24"/>
          <w:szCs w:val="24"/>
        </w:rPr>
        <w:t xml:space="preserve">et's take a 10 minute break halfway through." Which is reasonable. It's super nice. And it's </w:t>
      </w:r>
      <w:proofErr w:type="gramStart"/>
      <w:r w:rsidRPr="00283BD7">
        <w:rPr>
          <w:rFonts w:ascii="Times New Roman" w:hAnsi="Times New Roman" w:cs="Times New Roman"/>
          <w:sz w:val="24"/>
          <w:szCs w:val="24"/>
        </w:rPr>
        <w:t>really helpful</w:t>
      </w:r>
      <w:proofErr w:type="gramEnd"/>
      <w:r w:rsidRPr="00283BD7">
        <w:rPr>
          <w:rFonts w:ascii="Times New Roman" w:hAnsi="Times New Roman" w:cs="Times New Roman"/>
          <w:sz w:val="24"/>
          <w:szCs w:val="24"/>
        </w:rPr>
        <w:t xml:space="preserve"> for the students to get out, go to the bathroom, grab a quick snack, do something, stretch your legs</w:t>
      </w:r>
      <w:r w:rsidR="007E5572" w:rsidRPr="00283BD7">
        <w:rPr>
          <w:rFonts w:ascii="Times New Roman" w:hAnsi="Times New Roman" w:cs="Times New Roman"/>
          <w:sz w:val="24"/>
          <w:szCs w:val="24"/>
        </w:rPr>
        <w:t>, which</w:t>
      </w:r>
      <w:r w:rsidRPr="00283BD7">
        <w:rPr>
          <w:rFonts w:ascii="Times New Roman" w:hAnsi="Times New Roman" w:cs="Times New Roman"/>
          <w:sz w:val="24"/>
          <w:szCs w:val="24"/>
        </w:rPr>
        <w:t xml:space="preserve"> I just think the school's done a phenomenal job with everything.</w:t>
      </w:r>
    </w:p>
    <w:p w14:paraId="0000005B" w14:textId="77777777" w:rsidR="00105150" w:rsidRPr="00283BD7" w:rsidRDefault="00105150">
      <w:pPr>
        <w:rPr>
          <w:rFonts w:ascii="Times New Roman" w:hAnsi="Times New Roman" w:cs="Times New Roman"/>
          <w:sz w:val="24"/>
          <w:szCs w:val="24"/>
        </w:rPr>
      </w:pPr>
    </w:p>
    <w:p w14:paraId="0000005C" w14:textId="77777777" w:rsidR="00105150" w:rsidRPr="00283BD7" w:rsidRDefault="00000000">
      <w:pPr>
        <w:rPr>
          <w:rFonts w:ascii="Times New Roman" w:hAnsi="Times New Roman" w:cs="Times New Roman"/>
          <w:sz w:val="24"/>
          <w:szCs w:val="24"/>
        </w:rPr>
      </w:pPr>
      <w:r w:rsidRPr="00283BD7">
        <w:rPr>
          <w:rFonts w:ascii="Times New Roman" w:hAnsi="Times New Roman" w:cs="Times New Roman"/>
          <w:b/>
          <w:bCs/>
          <w:sz w:val="24"/>
          <w:szCs w:val="24"/>
        </w:rPr>
        <w:t xml:space="preserve">Carly </w:t>
      </w:r>
      <w:proofErr w:type="gramStart"/>
      <w:r w:rsidRPr="00283BD7">
        <w:rPr>
          <w:rFonts w:ascii="Times New Roman" w:hAnsi="Times New Roman" w:cs="Times New Roman"/>
          <w:b/>
          <w:bCs/>
          <w:sz w:val="24"/>
          <w:szCs w:val="24"/>
        </w:rPr>
        <w:t>Bagley</w:t>
      </w:r>
      <w:r w:rsidRPr="00283BD7">
        <w:rPr>
          <w:rFonts w:ascii="Times New Roman" w:hAnsi="Times New Roman" w:cs="Times New Roman"/>
          <w:sz w:val="24"/>
          <w:szCs w:val="24"/>
        </w:rPr>
        <w:t xml:space="preserve">  23:29</w:t>
      </w:r>
      <w:proofErr w:type="gramEnd"/>
      <w:r w:rsidRPr="00283BD7">
        <w:rPr>
          <w:rFonts w:ascii="Times New Roman" w:hAnsi="Times New Roman" w:cs="Times New Roman"/>
          <w:sz w:val="24"/>
          <w:szCs w:val="24"/>
        </w:rPr>
        <w:t xml:space="preserve">  </w:t>
      </w:r>
    </w:p>
    <w:p w14:paraId="0000005D" w14:textId="77777777" w:rsidR="00105150" w:rsidRPr="00283BD7" w:rsidRDefault="00000000">
      <w:pPr>
        <w:rPr>
          <w:rFonts w:ascii="Times New Roman" w:hAnsi="Times New Roman" w:cs="Times New Roman"/>
          <w:sz w:val="24"/>
          <w:szCs w:val="24"/>
        </w:rPr>
      </w:pPr>
      <w:r w:rsidRPr="00283BD7">
        <w:rPr>
          <w:rFonts w:ascii="Times New Roman" w:hAnsi="Times New Roman" w:cs="Times New Roman"/>
          <w:sz w:val="24"/>
          <w:szCs w:val="24"/>
        </w:rPr>
        <w:t xml:space="preserve">Thank you so much. I really appreciate it. And I'm </w:t>
      </w:r>
      <w:proofErr w:type="spellStart"/>
      <w:r w:rsidRPr="00283BD7">
        <w:rPr>
          <w:rFonts w:ascii="Times New Roman" w:hAnsi="Times New Roman" w:cs="Times New Roman"/>
          <w:sz w:val="24"/>
          <w:szCs w:val="24"/>
        </w:rPr>
        <w:t>gonna</w:t>
      </w:r>
      <w:proofErr w:type="spellEnd"/>
      <w:r w:rsidRPr="00283BD7">
        <w:rPr>
          <w:rFonts w:ascii="Times New Roman" w:hAnsi="Times New Roman" w:cs="Times New Roman"/>
          <w:sz w:val="24"/>
          <w:szCs w:val="24"/>
        </w:rPr>
        <w:t xml:space="preserve"> quit recording.</w:t>
      </w:r>
    </w:p>
    <w:p w14:paraId="00000060" w14:textId="77777777" w:rsidR="00105150" w:rsidRPr="00283BD7" w:rsidRDefault="00105150">
      <w:pPr>
        <w:rPr>
          <w:rFonts w:ascii="Times New Roman" w:hAnsi="Times New Roman" w:cs="Times New Roman"/>
          <w:sz w:val="24"/>
          <w:szCs w:val="24"/>
        </w:rPr>
      </w:pPr>
    </w:p>
    <w:sectPr w:rsidR="00105150" w:rsidRPr="00283BD7">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9356A" w14:textId="77777777" w:rsidR="00EF7908" w:rsidRDefault="00EF7908" w:rsidP="00283BD7">
      <w:pPr>
        <w:spacing w:line="240" w:lineRule="auto"/>
      </w:pPr>
      <w:r>
        <w:separator/>
      </w:r>
    </w:p>
  </w:endnote>
  <w:endnote w:type="continuationSeparator" w:id="0">
    <w:p w14:paraId="5A814E0C" w14:textId="77777777" w:rsidR="00EF7908" w:rsidRDefault="00EF7908" w:rsidP="00283B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995017"/>
      <w:docPartObj>
        <w:docPartGallery w:val="Page Numbers (Bottom of Page)"/>
        <w:docPartUnique/>
      </w:docPartObj>
    </w:sdtPr>
    <w:sdtEndPr>
      <w:rPr>
        <w:rFonts w:ascii="Times New Roman" w:hAnsi="Times New Roman" w:cs="Times New Roman"/>
        <w:noProof/>
      </w:rPr>
    </w:sdtEndPr>
    <w:sdtContent>
      <w:p w14:paraId="26B25F93" w14:textId="166E9AAC" w:rsidR="00283BD7" w:rsidRPr="00283BD7" w:rsidRDefault="00283BD7">
        <w:pPr>
          <w:pStyle w:val="Footer"/>
          <w:jc w:val="center"/>
          <w:rPr>
            <w:rFonts w:ascii="Times New Roman" w:hAnsi="Times New Roman" w:cs="Times New Roman"/>
          </w:rPr>
        </w:pPr>
        <w:r w:rsidRPr="00283BD7">
          <w:rPr>
            <w:rFonts w:ascii="Times New Roman" w:hAnsi="Times New Roman" w:cs="Times New Roman"/>
          </w:rPr>
          <w:fldChar w:fldCharType="begin"/>
        </w:r>
        <w:r w:rsidRPr="00283BD7">
          <w:rPr>
            <w:rFonts w:ascii="Times New Roman" w:hAnsi="Times New Roman" w:cs="Times New Roman"/>
          </w:rPr>
          <w:instrText xml:space="preserve"> PAGE   \* MERGEFORMAT </w:instrText>
        </w:r>
        <w:r w:rsidRPr="00283BD7">
          <w:rPr>
            <w:rFonts w:ascii="Times New Roman" w:hAnsi="Times New Roman" w:cs="Times New Roman"/>
          </w:rPr>
          <w:fldChar w:fldCharType="separate"/>
        </w:r>
        <w:r w:rsidRPr="00283BD7">
          <w:rPr>
            <w:rFonts w:ascii="Times New Roman" w:hAnsi="Times New Roman" w:cs="Times New Roman"/>
            <w:noProof/>
          </w:rPr>
          <w:t>2</w:t>
        </w:r>
        <w:r w:rsidRPr="00283BD7">
          <w:rPr>
            <w:rFonts w:ascii="Times New Roman" w:hAnsi="Times New Roman" w:cs="Times New Roman"/>
            <w:noProof/>
          </w:rPr>
          <w:fldChar w:fldCharType="end"/>
        </w:r>
      </w:p>
    </w:sdtContent>
  </w:sdt>
  <w:p w14:paraId="258EA49E" w14:textId="77777777" w:rsidR="00283BD7" w:rsidRDefault="00283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3B405" w14:textId="77777777" w:rsidR="00EF7908" w:rsidRDefault="00EF7908" w:rsidP="00283BD7">
      <w:pPr>
        <w:spacing w:line="240" w:lineRule="auto"/>
      </w:pPr>
      <w:r>
        <w:separator/>
      </w:r>
    </w:p>
  </w:footnote>
  <w:footnote w:type="continuationSeparator" w:id="0">
    <w:p w14:paraId="2800B5D1" w14:textId="77777777" w:rsidR="00EF7908" w:rsidRDefault="00EF7908" w:rsidP="00283BD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150"/>
    <w:rsid w:val="00105150"/>
    <w:rsid w:val="00283BD7"/>
    <w:rsid w:val="002D2611"/>
    <w:rsid w:val="004D66DA"/>
    <w:rsid w:val="007E5572"/>
    <w:rsid w:val="008F3C17"/>
    <w:rsid w:val="00EF7908"/>
    <w:rsid w:val="00F26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A49CE"/>
  <w15:docId w15:val="{AC25E624-4EF5-4DC9-9018-713F9C2B9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83BD7"/>
    <w:pPr>
      <w:tabs>
        <w:tab w:val="center" w:pos="4680"/>
        <w:tab w:val="right" w:pos="9360"/>
      </w:tabs>
      <w:spacing w:line="240" w:lineRule="auto"/>
    </w:pPr>
  </w:style>
  <w:style w:type="character" w:customStyle="1" w:styleId="HeaderChar">
    <w:name w:val="Header Char"/>
    <w:basedOn w:val="DefaultParagraphFont"/>
    <w:link w:val="Header"/>
    <w:uiPriority w:val="99"/>
    <w:rsid w:val="00283BD7"/>
  </w:style>
  <w:style w:type="paragraph" w:styleId="Footer">
    <w:name w:val="footer"/>
    <w:basedOn w:val="Normal"/>
    <w:link w:val="FooterChar"/>
    <w:uiPriority w:val="99"/>
    <w:unhideWhenUsed/>
    <w:rsid w:val="00283BD7"/>
    <w:pPr>
      <w:tabs>
        <w:tab w:val="center" w:pos="4680"/>
        <w:tab w:val="right" w:pos="9360"/>
      </w:tabs>
      <w:spacing w:line="240" w:lineRule="auto"/>
    </w:pPr>
  </w:style>
  <w:style w:type="character" w:customStyle="1" w:styleId="FooterChar">
    <w:name w:val="Footer Char"/>
    <w:basedOn w:val="DefaultParagraphFont"/>
    <w:link w:val="Footer"/>
    <w:uiPriority w:val="99"/>
    <w:rsid w:val="00283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2865</Words>
  <Characters>16335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dc:creator>
  <cp:lastModifiedBy>Lily Crigler</cp:lastModifiedBy>
  <cp:revision>2</cp:revision>
  <dcterms:created xsi:type="dcterms:W3CDTF">2023-11-16T22:52:00Z</dcterms:created>
  <dcterms:modified xsi:type="dcterms:W3CDTF">2023-11-16T22:52:00Z</dcterms:modified>
</cp:coreProperties>
</file>